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645E" w14:textId="77777777" w:rsidR="00225A79" w:rsidRPr="00742563" w:rsidRDefault="00225A79" w:rsidP="00225A79">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5C2A4F13" w14:textId="77777777" w:rsidR="00225A79" w:rsidRPr="008A0EB5" w:rsidRDefault="00225A79" w:rsidP="00225A79">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5E287F71" w14:textId="77777777" w:rsidR="00225A79" w:rsidRPr="008A0EB5" w:rsidRDefault="00225A79" w:rsidP="00225A79">
      <w:pPr>
        <w:jc w:val="center"/>
        <w:rPr>
          <w:rStyle w:val="a7"/>
          <w:rFonts w:ascii="Tahoma" w:hAnsi="Tahoma" w:cs="Tahoma"/>
          <w:sz w:val="19"/>
          <w:szCs w:val="19"/>
        </w:rPr>
      </w:pPr>
    </w:p>
    <w:p w14:paraId="52ADEF56" w14:textId="77777777" w:rsidR="00225A79" w:rsidRDefault="00225A79" w:rsidP="00225A79">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  Πατρώνυμο……………..  ΑΔΤ ……………..και ΑΦΜ ……………..</w:t>
      </w:r>
    </w:p>
    <w:bookmarkEnd w:id="1"/>
    <w:p w14:paraId="75C3958C" w14:textId="77777777" w:rsidR="00225A79" w:rsidRPr="009D6758" w:rsidRDefault="00225A79" w:rsidP="00225A79">
      <w:pPr>
        <w:spacing w:line="360" w:lineRule="auto"/>
        <w:rPr>
          <w:rStyle w:val="a7"/>
          <w:rFonts w:ascii="Tahoma" w:hAnsi="Tahoma" w:cs="Tahoma"/>
          <w:sz w:val="19"/>
          <w:szCs w:val="19"/>
        </w:rPr>
      </w:pPr>
    </w:p>
    <w:p w14:paraId="6B4D1DDC" w14:textId="77777777" w:rsidR="00225A79" w:rsidRPr="008A0EB5" w:rsidRDefault="00225A79" w:rsidP="00225A79">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087F6076" w14:textId="77777777" w:rsidR="00225A79" w:rsidRPr="008A0EB5" w:rsidRDefault="00225A79" w:rsidP="00225A79">
      <w:pPr>
        <w:spacing w:line="360" w:lineRule="auto"/>
        <w:rPr>
          <w:rStyle w:val="a7"/>
          <w:rFonts w:ascii="Tahoma" w:hAnsi="Tahoma" w:cs="Tahoma"/>
          <w:sz w:val="19"/>
          <w:szCs w:val="19"/>
        </w:rPr>
      </w:pPr>
    </w:p>
    <w:p w14:paraId="19A432C3" w14:textId="77777777" w:rsidR="00225A79" w:rsidRDefault="00225A79" w:rsidP="00225A79">
      <w:pPr>
        <w:spacing w:line="360" w:lineRule="auto"/>
        <w:rPr>
          <w:rStyle w:val="a7"/>
          <w:rFonts w:ascii="Tahoma" w:hAnsi="Tahoma" w:cs="Tahoma"/>
          <w:b/>
          <w:sz w:val="19"/>
          <w:szCs w:val="19"/>
        </w:rPr>
      </w:pPr>
    </w:p>
    <w:p w14:paraId="4B3C168A" w14:textId="77777777" w:rsidR="00225A79" w:rsidRPr="00BF0ECA" w:rsidRDefault="00225A79" w:rsidP="00225A79">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225A79" w:rsidRPr="008A0EB5" w14:paraId="4ABE1D25" w14:textId="77777777" w:rsidTr="00040A9C">
        <w:trPr>
          <w:trHeight w:val="416"/>
        </w:trPr>
        <w:tc>
          <w:tcPr>
            <w:tcW w:w="2518" w:type="dxa"/>
          </w:tcPr>
          <w:p w14:paraId="5B3992B5" w14:textId="77777777" w:rsidR="00225A79" w:rsidRPr="008A0EB5" w:rsidRDefault="00225A79" w:rsidP="00040A9C">
            <w:pPr>
              <w:ind w:left="-45"/>
              <w:rPr>
                <w:rFonts w:ascii="Tahoma" w:hAnsi="Tahoma" w:cs="Tahoma"/>
                <w:sz w:val="19"/>
                <w:szCs w:val="19"/>
              </w:rPr>
            </w:pPr>
          </w:p>
        </w:tc>
      </w:tr>
    </w:tbl>
    <w:p w14:paraId="7A70E3CA" w14:textId="77777777" w:rsidR="00225A79" w:rsidRPr="008A0EB5" w:rsidRDefault="00225A79" w:rsidP="00225A79">
      <w:pPr>
        <w:numPr>
          <w:ilvl w:val="0"/>
          <w:numId w:val="2"/>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57DFA3EF" w14:textId="77777777" w:rsidR="00225A79" w:rsidRPr="008A0EB5" w:rsidRDefault="00225A79" w:rsidP="00225A79">
      <w:pPr>
        <w:ind w:left="426"/>
        <w:rPr>
          <w:rStyle w:val="a7"/>
          <w:rFonts w:ascii="Tahoma" w:hAnsi="Tahoma" w:cs="Tahoma"/>
          <w:b/>
          <w:bCs/>
          <w:sz w:val="19"/>
          <w:szCs w:val="19"/>
        </w:rPr>
      </w:pPr>
    </w:p>
    <w:p w14:paraId="39A0E2DD" w14:textId="77777777" w:rsidR="00225A79" w:rsidRPr="008A0EB5" w:rsidRDefault="00225A79" w:rsidP="00225A79">
      <w:pPr>
        <w:ind w:left="426"/>
        <w:rPr>
          <w:rStyle w:val="a7"/>
          <w:rFonts w:ascii="Tahoma" w:hAnsi="Tahoma" w:cs="Tahoma"/>
          <w:b/>
          <w:bCs/>
          <w:sz w:val="19"/>
          <w:szCs w:val="19"/>
        </w:rPr>
      </w:pPr>
    </w:p>
    <w:p w14:paraId="6C2C065C" w14:textId="77777777" w:rsidR="00225A79" w:rsidRPr="008A0EB5" w:rsidRDefault="00225A79" w:rsidP="00225A79">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225A79" w:rsidRPr="008A0EB5" w14:paraId="5281773D" w14:textId="77777777" w:rsidTr="00040A9C">
        <w:trPr>
          <w:trHeight w:val="434"/>
        </w:trPr>
        <w:tc>
          <w:tcPr>
            <w:tcW w:w="2509" w:type="dxa"/>
          </w:tcPr>
          <w:p w14:paraId="6FFCDB99" w14:textId="77777777" w:rsidR="00225A79" w:rsidRPr="008A0EB5" w:rsidRDefault="00225A79" w:rsidP="00040A9C">
            <w:pPr>
              <w:rPr>
                <w:rFonts w:ascii="Tahoma" w:hAnsi="Tahoma" w:cs="Tahoma"/>
                <w:sz w:val="19"/>
                <w:szCs w:val="19"/>
              </w:rPr>
            </w:pPr>
          </w:p>
        </w:tc>
      </w:tr>
    </w:tbl>
    <w:p w14:paraId="4BC84656" w14:textId="2C5846C1" w:rsidR="00225A79" w:rsidRPr="008A0EB5" w:rsidRDefault="00225A79" w:rsidP="00225A79">
      <w:pPr>
        <w:numPr>
          <w:ilvl w:val="0"/>
          <w:numId w:val="2"/>
        </w:numPr>
        <w:ind w:left="426" w:hanging="426"/>
        <w:rPr>
          <w:rStyle w:val="a7"/>
          <w:rFonts w:ascii="Tahoma" w:hAnsi="Tahoma" w:cs="Tahoma"/>
          <w:b/>
          <w:bCs/>
          <w:sz w:val="19"/>
          <w:szCs w:val="19"/>
        </w:rPr>
      </w:pPr>
      <w:r w:rsidRPr="008A0EB5">
        <w:rPr>
          <w:rStyle w:val="a7"/>
          <w:rFonts w:ascii="Tahoma" w:hAnsi="Tahoma" w:cs="Tahoma"/>
          <w:sz w:val="19"/>
          <w:szCs w:val="19"/>
        </w:rPr>
        <w:t>Ο/οι  κωδικός/οι  του/των αντικειμένου/ων  έργου που επιθυμείτε να συμμετάσχετε (Α ή Β)</w:t>
      </w:r>
    </w:p>
    <w:p w14:paraId="5D3F2FA6" w14:textId="77777777" w:rsidR="00225A79" w:rsidRPr="00BF0ECA" w:rsidRDefault="00225A79" w:rsidP="00225A79">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5C13EE69" w14:textId="77777777" w:rsidR="00225A79" w:rsidRPr="00BF0ECA" w:rsidRDefault="00225A79" w:rsidP="00225A79">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πρόταση φακέλου υποψηφιότητας) </w:t>
      </w:r>
    </w:p>
    <w:p w14:paraId="03AE1CB2" w14:textId="77777777" w:rsidR="00225A79" w:rsidRPr="008A0EB5" w:rsidRDefault="00225A79" w:rsidP="00225A79">
      <w:pPr>
        <w:rPr>
          <w:rFonts w:ascii="Tahoma" w:hAnsi="Tahoma" w:cs="Tahoma"/>
          <w:b/>
          <w:bCs/>
          <w:sz w:val="19"/>
          <w:szCs w:val="19"/>
        </w:rPr>
      </w:pPr>
    </w:p>
    <w:p w14:paraId="498F9761" w14:textId="77777777" w:rsidR="00225A79" w:rsidRPr="008A0EB5" w:rsidRDefault="00225A79" w:rsidP="00225A79">
      <w:pPr>
        <w:rPr>
          <w:rFonts w:ascii="Tahoma" w:hAnsi="Tahoma" w:cs="Tahoma"/>
          <w:sz w:val="19"/>
          <w:szCs w:val="19"/>
        </w:rPr>
      </w:pPr>
    </w:p>
    <w:p w14:paraId="24AF3F5A" w14:textId="77777777" w:rsidR="00225A79" w:rsidRDefault="00225A79" w:rsidP="00225A79">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721E34BC" w14:textId="77777777" w:rsidR="00225A79" w:rsidRPr="008A0EB5" w:rsidRDefault="00225A79" w:rsidP="00225A79">
      <w:pPr>
        <w:rPr>
          <w:rFonts w:ascii="Tahoma" w:hAnsi="Tahoma" w:cs="Tahoma"/>
          <w:sz w:val="19"/>
          <w:szCs w:val="19"/>
        </w:rPr>
      </w:pPr>
    </w:p>
    <w:p w14:paraId="0BDA16B9" w14:textId="77777777" w:rsidR="00225A79" w:rsidRPr="00610B20" w:rsidRDefault="00225A79" w:rsidP="00225A79">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48A66596" w14:textId="77777777" w:rsidR="00225A79" w:rsidRPr="00610B20" w:rsidRDefault="00225A79" w:rsidP="00225A79">
      <w:pPr>
        <w:rPr>
          <w:rFonts w:ascii="Tahoma" w:hAnsi="Tahoma" w:cs="Tahoma"/>
          <w:sz w:val="19"/>
          <w:szCs w:val="19"/>
        </w:rPr>
      </w:pPr>
    </w:p>
    <w:p w14:paraId="3294160B" w14:textId="77777777" w:rsidR="00225A79" w:rsidRPr="00610B20" w:rsidRDefault="00225A79" w:rsidP="00225A79">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61E62B5" w14:textId="77777777" w:rsidR="00225A79" w:rsidRPr="00610B20" w:rsidRDefault="00225A79" w:rsidP="00225A79">
      <w:pPr>
        <w:rPr>
          <w:rFonts w:ascii="Tahoma" w:hAnsi="Tahoma" w:cs="Tahoma"/>
          <w:sz w:val="19"/>
          <w:szCs w:val="19"/>
        </w:rPr>
      </w:pPr>
    </w:p>
    <w:p w14:paraId="06BDBB3C" w14:textId="77777777" w:rsidR="00225A79" w:rsidRPr="00610B20" w:rsidRDefault="00225A79" w:rsidP="00225A79">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37C49B7A" w14:textId="77777777" w:rsidR="00225A79" w:rsidRPr="008A0EB5" w:rsidRDefault="00225A79" w:rsidP="00225A79">
      <w:pPr>
        <w:rPr>
          <w:rFonts w:ascii="Tahoma" w:hAnsi="Tahoma" w:cs="Tahoma"/>
          <w:sz w:val="19"/>
          <w:szCs w:val="19"/>
        </w:rPr>
      </w:pPr>
      <w:r w:rsidRPr="00610B20">
        <w:rPr>
          <w:rFonts w:ascii="Tahoma" w:hAnsi="Tahoma" w:cs="Tahoma"/>
          <w:sz w:val="19"/>
          <w:szCs w:val="19"/>
        </w:rPr>
        <w:t xml:space="preserve"> </w:t>
      </w:r>
    </w:p>
    <w:p w14:paraId="0C8D7762" w14:textId="77777777" w:rsidR="00225A79" w:rsidRPr="008A0EB5" w:rsidRDefault="00225A79" w:rsidP="00225A79">
      <w:pPr>
        <w:rPr>
          <w:rFonts w:ascii="Tahoma" w:hAnsi="Tahoma" w:cs="Tahoma"/>
          <w:sz w:val="19"/>
          <w:szCs w:val="19"/>
        </w:rPr>
      </w:pPr>
      <w:r w:rsidRPr="008A0EB5">
        <w:rPr>
          <w:rFonts w:ascii="Tahoma" w:hAnsi="Tahoma" w:cs="Tahoma"/>
          <w:b/>
          <w:bCs/>
          <w:sz w:val="19"/>
          <w:szCs w:val="19"/>
        </w:rPr>
        <w:t xml:space="preserve">                                                                                                          ΥΠΟΓΡΑΦΗ</w:t>
      </w:r>
    </w:p>
    <w:p w14:paraId="2A2998D5" w14:textId="77777777" w:rsidR="00225A79" w:rsidRPr="009D6758" w:rsidRDefault="00225A79" w:rsidP="00225A79">
      <w:pPr>
        <w:rPr>
          <w:rFonts w:ascii="Tahoma" w:hAnsi="Tahoma" w:cs="Tahoma"/>
          <w:sz w:val="19"/>
          <w:szCs w:val="19"/>
        </w:rPr>
      </w:pPr>
    </w:p>
    <w:p w14:paraId="18D8FFFE" w14:textId="77777777" w:rsidR="00225A79" w:rsidRPr="009D6758" w:rsidRDefault="00225A79" w:rsidP="00225A79">
      <w:pPr>
        <w:rPr>
          <w:rFonts w:ascii="Tahoma" w:hAnsi="Tahoma" w:cs="Tahoma"/>
          <w:sz w:val="19"/>
          <w:szCs w:val="19"/>
        </w:rPr>
      </w:pPr>
    </w:p>
    <w:p w14:paraId="57E17A3B" w14:textId="77777777" w:rsidR="00225A79" w:rsidRPr="009D6758" w:rsidRDefault="00225A79" w:rsidP="00225A79">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001B03CD" w14:textId="77777777" w:rsidR="00225A79" w:rsidRPr="008A0EB5" w:rsidRDefault="00225A79" w:rsidP="00225A79">
      <w:pPr>
        <w:rPr>
          <w:rFonts w:ascii="Tahoma" w:hAnsi="Tahoma" w:cs="Tahoma"/>
          <w:sz w:val="19"/>
          <w:szCs w:val="19"/>
        </w:rPr>
      </w:pPr>
    </w:p>
    <w:p w14:paraId="276D8533" w14:textId="77777777" w:rsidR="00225A79" w:rsidRPr="009D6758" w:rsidRDefault="00225A79" w:rsidP="00225A79">
      <w:pPr>
        <w:rPr>
          <w:rFonts w:ascii="Tahoma" w:hAnsi="Tahoma" w:cs="Tahoma"/>
          <w:sz w:val="19"/>
          <w:szCs w:val="19"/>
        </w:rPr>
      </w:pPr>
    </w:p>
    <w:p w14:paraId="2F9BB212" w14:textId="77777777" w:rsidR="00225A79" w:rsidRPr="008A0EB5" w:rsidRDefault="00225A79" w:rsidP="00225A79">
      <w:pPr>
        <w:rPr>
          <w:rFonts w:ascii="Tahoma" w:hAnsi="Tahoma" w:cs="Tahoma"/>
          <w:sz w:val="19"/>
          <w:szCs w:val="19"/>
        </w:rPr>
      </w:pPr>
      <w:r w:rsidRPr="008A0EB5">
        <w:rPr>
          <w:rFonts w:ascii="Tahoma" w:hAnsi="Tahoma" w:cs="Tahoma"/>
          <w:sz w:val="19"/>
          <w:szCs w:val="19"/>
        </w:rPr>
        <w:t>Συνημμένα υποβάλλω :  1.</w:t>
      </w:r>
    </w:p>
    <w:p w14:paraId="030B3BC7" w14:textId="77777777" w:rsidR="00225A79" w:rsidRPr="008A0EB5" w:rsidRDefault="00225A79" w:rsidP="00225A79">
      <w:pPr>
        <w:rPr>
          <w:rFonts w:ascii="Tahoma" w:hAnsi="Tahoma" w:cs="Tahoma"/>
          <w:sz w:val="19"/>
          <w:szCs w:val="19"/>
        </w:rPr>
      </w:pPr>
      <w:r w:rsidRPr="008A0EB5">
        <w:rPr>
          <w:rFonts w:ascii="Tahoma" w:hAnsi="Tahoma" w:cs="Tahoma"/>
          <w:sz w:val="19"/>
          <w:szCs w:val="19"/>
        </w:rPr>
        <w:t xml:space="preserve">                                   2. </w:t>
      </w:r>
    </w:p>
    <w:p w14:paraId="6100EF99" w14:textId="77777777" w:rsidR="00225A79" w:rsidRPr="008A0EB5" w:rsidRDefault="00225A79" w:rsidP="00225A79">
      <w:pPr>
        <w:rPr>
          <w:rFonts w:ascii="Tahoma" w:hAnsi="Tahoma" w:cs="Tahoma"/>
          <w:sz w:val="19"/>
          <w:szCs w:val="19"/>
        </w:rPr>
      </w:pPr>
    </w:p>
    <w:p w14:paraId="7BF4A429" w14:textId="77777777" w:rsidR="00225A79" w:rsidRPr="008A0EB5" w:rsidRDefault="00225A79" w:rsidP="00225A79">
      <w:pPr>
        <w:rPr>
          <w:rFonts w:ascii="Tahoma" w:hAnsi="Tahoma" w:cs="Tahoma"/>
          <w:sz w:val="19"/>
          <w:szCs w:val="19"/>
        </w:rPr>
      </w:pPr>
    </w:p>
    <w:p w14:paraId="734AB918" w14:textId="77777777" w:rsidR="00225A79" w:rsidRDefault="00225A79" w:rsidP="00225A79">
      <w:pPr>
        <w:rPr>
          <w:rFonts w:ascii="Tahoma" w:hAnsi="Tahoma" w:cs="Tahoma"/>
          <w:sz w:val="19"/>
          <w:szCs w:val="19"/>
        </w:rPr>
      </w:pPr>
    </w:p>
    <w:p w14:paraId="14ABC5D5" w14:textId="77777777" w:rsidR="00225A79" w:rsidRDefault="00225A79" w:rsidP="00225A79">
      <w:pPr>
        <w:rPr>
          <w:rFonts w:ascii="Tahoma" w:hAnsi="Tahoma" w:cs="Tahoma"/>
          <w:sz w:val="19"/>
          <w:szCs w:val="19"/>
        </w:rPr>
      </w:pPr>
    </w:p>
    <w:p w14:paraId="1CD13673" w14:textId="77777777" w:rsidR="00225A79" w:rsidRDefault="00225A79" w:rsidP="00225A79">
      <w:pPr>
        <w:rPr>
          <w:rFonts w:ascii="Tahoma" w:hAnsi="Tahoma" w:cs="Tahoma"/>
          <w:sz w:val="19"/>
          <w:szCs w:val="19"/>
        </w:rPr>
      </w:pPr>
    </w:p>
    <w:p w14:paraId="2122AADA" w14:textId="77777777" w:rsidR="00225A79" w:rsidRDefault="00225A79" w:rsidP="00225A79">
      <w:pPr>
        <w:rPr>
          <w:rFonts w:ascii="Tahoma" w:hAnsi="Tahoma" w:cs="Tahoma"/>
          <w:sz w:val="19"/>
          <w:szCs w:val="19"/>
        </w:rPr>
      </w:pPr>
    </w:p>
    <w:p w14:paraId="4A013533" w14:textId="77777777" w:rsidR="00225A79" w:rsidRDefault="00225A79" w:rsidP="00225A79">
      <w:pPr>
        <w:rPr>
          <w:rFonts w:ascii="Tahoma" w:hAnsi="Tahoma" w:cs="Tahoma"/>
          <w:sz w:val="19"/>
          <w:szCs w:val="19"/>
        </w:rPr>
      </w:pPr>
    </w:p>
    <w:p w14:paraId="2B62D4B9" w14:textId="77777777" w:rsidR="00225A79" w:rsidRDefault="00225A79" w:rsidP="00225A79">
      <w:pPr>
        <w:rPr>
          <w:rFonts w:ascii="Tahoma" w:hAnsi="Tahoma" w:cs="Tahoma"/>
          <w:sz w:val="19"/>
          <w:szCs w:val="19"/>
        </w:rPr>
      </w:pPr>
    </w:p>
    <w:p w14:paraId="098785F7" w14:textId="77777777" w:rsidR="00225A79" w:rsidRDefault="00225A79" w:rsidP="00225A79">
      <w:pPr>
        <w:rPr>
          <w:rFonts w:ascii="Tahoma" w:hAnsi="Tahoma" w:cs="Tahoma"/>
          <w:sz w:val="19"/>
          <w:szCs w:val="19"/>
        </w:rPr>
      </w:pPr>
    </w:p>
    <w:p w14:paraId="2F2B1685" w14:textId="77777777" w:rsidR="00225A79" w:rsidRDefault="00225A79" w:rsidP="00225A79">
      <w:pPr>
        <w:rPr>
          <w:rFonts w:ascii="Tahoma" w:hAnsi="Tahoma" w:cs="Tahoma"/>
          <w:sz w:val="19"/>
          <w:szCs w:val="19"/>
        </w:rPr>
      </w:pPr>
    </w:p>
    <w:p w14:paraId="230BB23A" w14:textId="77777777" w:rsidR="00225A79" w:rsidRDefault="00225A79" w:rsidP="00225A79">
      <w:pPr>
        <w:rPr>
          <w:rFonts w:ascii="Tahoma" w:hAnsi="Tahoma" w:cs="Tahoma"/>
          <w:sz w:val="19"/>
          <w:szCs w:val="19"/>
        </w:rPr>
      </w:pPr>
    </w:p>
    <w:p w14:paraId="12C1209B" w14:textId="77777777" w:rsidR="00225A79" w:rsidRPr="008A0EB5" w:rsidRDefault="00225A79" w:rsidP="00225A79">
      <w:pPr>
        <w:rPr>
          <w:rFonts w:ascii="Tahoma" w:hAnsi="Tahoma" w:cs="Tahoma"/>
          <w:sz w:val="19"/>
          <w:szCs w:val="19"/>
        </w:rPr>
      </w:pPr>
    </w:p>
    <w:p w14:paraId="2F8B6534" w14:textId="1E1E2E31" w:rsidR="00225A79" w:rsidRPr="008A0EB5" w:rsidRDefault="00225A79" w:rsidP="00E24AFC">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sectPr w:rsidR="00225A79" w:rsidRPr="008A0EB5" w:rsidSect="002B5E2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8FBD" w14:textId="77777777" w:rsidR="002B5E2F" w:rsidRDefault="002B5E2F" w:rsidP="00F262E3">
      <w:r>
        <w:separator/>
      </w:r>
    </w:p>
  </w:endnote>
  <w:endnote w:type="continuationSeparator" w:id="0">
    <w:p w14:paraId="66ED857F" w14:textId="77777777" w:rsidR="002B5E2F" w:rsidRDefault="002B5E2F"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34AA" w14:textId="77777777" w:rsidR="009C05CF" w:rsidRDefault="009C05C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3574" w14:textId="77777777" w:rsidR="00FB4A32" w:rsidRDefault="00FB4A32">
    <w:pPr>
      <w:pStyle w:val="ac"/>
    </w:pPr>
  </w:p>
  <w:p w14:paraId="2A97618F"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1A8D" w14:textId="77777777" w:rsidR="009C05CF" w:rsidRDefault="009C05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B37F" w14:textId="77777777" w:rsidR="002B5E2F" w:rsidRDefault="002B5E2F" w:rsidP="00F262E3">
      <w:r>
        <w:separator/>
      </w:r>
    </w:p>
  </w:footnote>
  <w:footnote w:type="continuationSeparator" w:id="0">
    <w:p w14:paraId="63DACABB" w14:textId="77777777" w:rsidR="002B5E2F" w:rsidRDefault="002B5E2F"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ED8B" w14:textId="77777777" w:rsidR="009C05CF" w:rsidRDefault="009C05C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E5F0" w14:textId="2353996F" w:rsidR="009C05CF" w:rsidRDefault="009C05CF" w:rsidP="009C05CF">
    <w:pPr>
      <w:pStyle w:val="ab"/>
      <w:jc w:val="right"/>
    </w:pPr>
    <w:r>
      <w:t>ΑΔΑ :</w:t>
    </w:r>
    <w:r w:rsidR="00FF28F7" w:rsidRPr="00FF28F7">
      <w:t xml:space="preserve"> </w:t>
    </w:r>
    <w:r w:rsidR="00FF28F7" w:rsidRPr="00FF28F7">
      <w:t>ΨΡΘΤ46Ψ8ΧΒ-1Τ1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90DE" w14:textId="77777777" w:rsidR="009C05CF" w:rsidRDefault="009C05C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1440" w:hanging="720"/>
      </w:pPr>
      <w:rPr>
        <w:rFonts w:hint="default"/>
        <w:b/>
      </w:rPr>
    </w:lvl>
    <w:lvl w:ilvl="2">
      <w:start w:val="1"/>
      <w:numFmt w:val="decimal"/>
      <w:lvlText w:val="%1.%2.%3."/>
      <w:lvlJc w:val="left"/>
      <w:pPr>
        <w:tabs>
          <w:tab w:val="num" w:pos="0"/>
        </w:tabs>
        <w:ind w:left="1800" w:hanging="720"/>
      </w:pPr>
      <w:rPr>
        <w:rFonts w:hint="default"/>
        <w:b/>
      </w:rPr>
    </w:lvl>
    <w:lvl w:ilvl="3">
      <w:start w:val="1"/>
      <w:numFmt w:val="decimal"/>
      <w:lvlText w:val="%1.%2.%3.%4."/>
      <w:lvlJc w:val="left"/>
      <w:pPr>
        <w:tabs>
          <w:tab w:val="num" w:pos="0"/>
        </w:tabs>
        <w:ind w:left="2520" w:hanging="1080"/>
      </w:pPr>
      <w:rPr>
        <w:rFonts w:hint="default"/>
        <w:b/>
      </w:rPr>
    </w:lvl>
    <w:lvl w:ilvl="4">
      <w:start w:val="1"/>
      <w:numFmt w:val="decimal"/>
      <w:lvlText w:val="%1.%2.%3.%4.%5."/>
      <w:lvlJc w:val="left"/>
      <w:pPr>
        <w:tabs>
          <w:tab w:val="num" w:pos="0"/>
        </w:tabs>
        <w:ind w:left="2880" w:hanging="1080"/>
      </w:pPr>
      <w:rPr>
        <w:rFonts w:hint="default"/>
        <w:b/>
      </w:rPr>
    </w:lvl>
    <w:lvl w:ilvl="5">
      <w:start w:val="1"/>
      <w:numFmt w:val="decimal"/>
      <w:lvlText w:val="%1.%2.%3.%4.%5.%6."/>
      <w:lvlJc w:val="left"/>
      <w:pPr>
        <w:tabs>
          <w:tab w:val="num" w:pos="0"/>
        </w:tabs>
        <w:ind w:left="3600" w:hanging="1440"/>
      </w:pPr>
      <w:rPr>
        <w:rFonts w:hint="default"/>
        <w:b/>
      </w:rPr>
    </w:lvl>
    <w:lvl w:ilvl="6">
      <w:start w:val="1"/>
      <w:numFmt w:val="decimal"/>
      <w:lvlText w:val="%1.%2.%3.%4.%5.%6.%7."/>
      <w:lvlJc w:val="left"/>
      <w:pPr>
        <w:tabs>
          <w:tab w:val="num" w:pos="0"/>
        </w:tabs>
        <w:ind w:left="3960" w:hanging="1440"/>
      </w:pPr>
      <w:rPr>
        <w:rFonts w:hint="default"/>
        <w:b/>
      </w:rPr>
    </w:lvl>
    <w:lvl w:ilvl="7">
      <w:start w:val="1"/>
      <w:numFmt w:val="decimal"/>
      <w:lvlText w:val="%1.%2.%3.%4.%5.%6.%7.%8."/>
      <w:lvlJc w:val="left"/>
      <w:pPr>
        <w:tabs>
          <w:tab w:val="num" w:pos="0"/>
        </w:tabs>
        <w:ind w:left="4680" w:hanging="1800"/>
      </w:pPr>
      <w:rPr>
        <w:rFonts w:hint="default"/>
        <w:b/>
      </w:rPr>
    </w:lvl>
    <w:lvl w:ilvl="8">
      <w:start w:val="1"/>
      <w:numFmt w:val="decimal"/>
      <w:lvlText w:val="%1.%2.%3.%4.%5.%6.%7.%8.%9."/>
      <w:lvlJc w:val="left"/>
      <w:pPr>
        <w:tabs>
          <w:tab w:val="num" w:pos="0"/>
        </w:tabs>
        <w:ind w:left="5040" w:hanging="1800"/>
      </w:pPr>
      <w:rPr>
        <w:rFonts w:hint="default"/>
        <w:b/>
      </w:rPr>
    </w:lvl>
  </w:abstractNum>
  <w:abstractNum w:abstractNumId="1" w15:restartNumberingAfterBreak="0">
    <w:nsid w:val="00000005"/>
    <w:multiLevelType w:val="multilevel"/>
    <w:tmpl w:val="00000005"/>
    <w:name w:val="WW8Num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Wingdings" w:hAnsi="Wingdings" w:cs="Wingdings" w:hint="default"/>
        <w:sz w:val="19"/>
        <w:szCs w:val="19"/>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cs="Symbol" w:hint="default"/>
        <w:color w:val="000000"/>
        <w:sz w:val="19"/>
        <w:szCs w:val="19"/>
      </w:rPr>
    </w:lvl>
  </w:abstractNum>
  <w:abstractNum w:abstractNumId="4"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19"/>
        <w:szCs w:val="19"/>
        <w:highlight w:val="green"/>
      </w:rPr>
    </w:lvl>
  </w:abstractNum>
  <w:abstractNum w:abstractNumId="6" w15:restartNumberingAfterBreak="0">
    <w:nsid w:val="0000000D"/>
    <w:multiLevelType w:val="multilevel"/>
    <w:tmpl w:val="4D229D56"/>
    <w:lvl w:ilvl="0">
      <w:start w:val="1"/>
      <w:numFmt w:val="bullet"/>
      <w:lvlText w:val=""/>
      <w:lvlJc w:val="left"/>
      <w:pPr>
        <w:tabs>
          <w:tab w:val="num" w:pos="-360"/>
        </w:tabs>
        <w:ind w:left="360" w:hanging="360"/>
      </w:pPr>
      <w:rPr>
        <w:rFonts w:ascii="Symbol" w:hAnsi="Symbol" w:cs="Symbol"/>
        <w:sz w:val="19"/>
        <w:szCs w:val="19"/>
        <w:lang w:eastAsia="el-GR"/>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E"/>
    <w:multiLevelType w:val="multilevel"/>
    <w:tmpl w:val="2CB4536E"/>
    <w:name w:val="WW8Num14"/>
    <w:lvl w:ilvl="0">
      <w:start w:val="1"/>
      <w:numFmt w:val="bullet"/>
      <w:lvlText w:val=""/>
      <w:lvlJc w:val="left"/>
      <w:pPr>
        <w:tabs>
          <w:tab w:val="num" w:pos="-360"/>
        </w:tabs>
        <w:ind w:left="360" w:hanging="360"/>
      </w:pPr>
      <w:rPr>
        <w:rFonts w:ascii="Symbol" w:hAnsi="Symbol" w:cs="Symbol"/>
        <w:sz w:val="19"/>
        <w:szCs w:val="19"/>
      </w:rPr>
    </w:lvl>
    <w:lvl w:ilvl="1">
      <w:start w:val="1"/>
      <w:numFmt w:val="decimal"/>
      <w:lvlText w:val="%2."/>
      <w:lvlJc w:val="left"/>
      <w:pPr>
        <w:tabs>
          <w:tab w:val="num" w:pos="720"/>
        </w:tabs>
        <w:ind w:left="720" w:hanging="360"/>
      </w:pPr>
      <w:rPr>
        <w:rFonts w:ascii="Tahoma" w:hAnsi="Tahoma" w:cs="Tahoma" w:hint="default"/>
        <w:b/>
        <w:sz w:val="19"/>
        <w:szCs w:val="19"/>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14612A6"/>
    <w:multiLevelType w:val="hybridMultilevel"/>
    <w:tmpl w:val="5BC277F8"/>
    <w:lvl w:ilvl="0" w:tplc="EAA0C0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6FD4215"/>
    <w:multiLevelType w:val="multilevel"/>
    <w:tmpl w:val="7B38B97E"/>
    <w:lvl w:ilvl="0">
      <w:start w:val="1"/>
      <w:numFmt w:val="decimal"/>
      <w:lvlText w:val="%1."/>
      <w:lvlJc w:val="left"/>
      <w:pPr>
        <w:ind w:left="502"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07631EAA"/>
    <w:multiLevelType w:val="hybridMultilevel"/>
    <w:tmpl w:val="38706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FA40BE"/>
    <w:multiLevelType w:val="multilevel"/>
    <w:tmpl w:val="7B38B97E"/>
    <w:lvl w:ilvl="0">
      <w:start w:val="1"/>
      <w:numFmt w:val="decimal"/>
      <w:lvlText w:val="%1."/>
      <w:lvlJc w:val="left"/>
      <w:pPr>
        <w:ind w:left="502" w:hanging="360"/>
      </w:pPr>
      <w:rPr>
        <w:rFonts w:hint="default"/>
        <w:b/>
        <w:color w:val="000000"/>
        <w:sz w:val="19"/>
        <w:szCs w:val="19"/>
        <w:lang w:val="en-US"/>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30A1BFE"/>
    <w:multiLevelType w:val="hybridMultilevel"/>
    <w:tmpl w:val="DAB62E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89371AB"/>
    <w:multiLevelType w:val="multilevel"/>
    <w:tmpl w:val="75E0752E"/>
    <w:styleLink w:val="WWNum2"/>
    <w:lvl w:ilvl="0">
      <w:numFmt w:val="bullet"/>
      <w:lvlText w:val=""/>
      <w:lvlJc w:val="left"/>
      <w:pPr>
        <w:ind w:left="360" w:hanging="360"/>
      </w:pPr>
      <w:rPr>
        <w:rFonts w:ascii="Symbol" w:hAnsi="Symbol" w:cs="Symbol"/>
        <w:sz w:val="19"/>
        <w:szCs w:val="19"/>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4" w15:restartNumberingAfterBreak="0">
    <w:nsid w:val="18DC561A"/>
    <w:multiLevelType w:val="hybridMultilevel"/>
    <w:tmpl w:val="B3ECD5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B6F3A21"/>
    <w:multiLevelType w:val="hybridMultilevel"/>
    <w:tmpl w:val="62CE0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C32561"/>
    <w:multiLevelType w:val="multilevel"/>
    <w:tmpl w:val="7B38B97E"/>
    <w:lvl w:ilvl="0">
      <w:start w:val="1"/>
      <w:numFmt w:val="decimal"/>
      <w:lvlText w:val="%1."/>
      <w:lvlJc w:val="left"/>
      <w:pPr>
        <w:ind w:left="502"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2E2DFA"/>
    <w:multiLevelType w:val="multilevel"/>
    <w:tmpl w:val="7B38B97E"/>
    <w:lvl w:ilvl="0">
      <w:start w:val="1"/>
      <w:numFmt w:val="decimal"/>
      <w:lvlText w:val="%1."/>
      <w:lvlJc w:val="left"/>
      <w:pPr>
        <w:ind w:left="502"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311C4693"/>
    <w:multiLevelType w:val="hybridMultilevel"/>
    <w:tmpl w:val="98465C6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0" w15:restartNumberingAfterBreak="0">
    <w:nsid w:val="31C5132C"/>
    <w:multiLevelType w:val="multilevel"/>
    <w:tmpl w:val="7B38B97E"/>
    <w:lvl w:ilvl="0">
      <w:start w:val="1"/>
      <w:numFmt w:val="decimal"/>
      <w:lvlText w:val="%1."/>
      <w:lvlJc w:val="left"/>
      <w:pPr>
        <w:ind w:left="502"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39E66A73"/>
    <w:multiLevelType w:val="hybridMultilevel"/>
    <w:tmpl w:val="3814B84E"/>
    <w:lvl w:ilvl="0" w:tplc="A0EAC2C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A592917"/>
    <w:multiLevelType w:val="hybridMultilevel"/>
    <w:tmpl w:val="29AC1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E2B0A76"/>
    <w:multiLevelType w:val="hybridMultilevel"/>
    <w:tmpl w:val="FFFFFFFF"/>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927DF4"/>
    <w:multiLevelType w:val="hybridMultilevel"/>
    <w:tmpl w:val="F510073C"/>
    <w:lvl w:ilvl="0" w:tplc="B9BE64AE">
      <w:start w:val="2"/>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1A43703"/>
    <w:multiLevelType w:val="hybridMultilevel"/>
    <w:tmpl w:val="373EC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5F1B33"/>
    <w:multiLevelType w:val="hybridMultilevel"/>
    <w:tmpl w:val="4C384F82"/>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4E496E"/>
    <w:multiLevelType w:val="multilevel"/>
    <w:tmpl w:val="93E4069E"/>
    <w:styleLink w:val="WWNum1"/>
    <w:lvl w:ilvl="0">
      <w:numFmt w:val="bullet"/>
      <w:lvlText w:val=""/>
      <w:lvlJc w:val="left"/>
      <w:pPr>
        <w:ind w:left="360" w:hanging="360"/>
      </w:pPr>
      <w:rPr>
        <w:rFonts w:ascii="Symbol" w:hAnsi="Symbol" w:hint="default"/>
        <w:sz w:val="19"/>
        <w:szCs w:val="19"/>
        <w:lang w:eastAsia="el-GR"/>
      </w:rPr>
    </w:lvl>
    <w:lvl w:ilvl="1">
      <w:start w:val="1"/>
      <w:numFmt w:val="bullet"/>
      <w:lvlText w:val="o"/>
      <w:lvlJc w:val="left"/>
      <w:pPr>
        <w:ind w:left="720" w:hanging="360"/>
      </w:pPr>
      <w:rPr>
        <w:rFonts w:ascii="Courier New" w:hAnsi="Courier New" w:hint="default"/>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8" w15:restartNumberingAfterBreak="0">
    <w:nsid w:val="55573530"/>
    <w:multiLevelType w:val="hybridMultilevel"/>
    <w:tmpl w:val="6068F180"/>
    <w:lvl w:ilvl="0" w:tplc="57B427FC">
      <w:start w:val="4"/>
      <w:numFmt w:val="decimal"/>
      <w:lvlText w:val="%1."/>
      <w:lvlJc w:val="left"/>
      <w:pPr>
        <w:ind w:left="862" w:hanging="360"/>
      </w:pPr>
      <w:rPr>
        <w:rFonts w:ascii="Tahoma" w:hAnsi="Tahoma" w:cs="Tahoma" w:hint="default"/>
        <w:b/>
        <w:sz w:val="19"/>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9" w15:restartNumberingAfterBreak="0">
    <w:nsid w:val="58C0782F"/>
    <w:multiLevelType w:val="hybridMultilevel"/>
    <w:tmpl w:val="F3D6EF40"/>
    <w:lvl w:ilvl="0" w:tplc="0408000B">
      <w:start w:val="1"/>
      <w:numFmt w:val="bullet"/>
      <w:lvlText w:val=""/>
      <w:lvlJc w:val="left"/>
      <w:pPr>
        <w:ind w:left="720" w:hanging="360"/>
      </w:pPr>
      <w:rPr>
        <w:rFonts w:ascii="Wingdings" w:hAnsi="Wingdings" w:hint="default"/>
      </w:rPr>
    </w:lvl>
    <w:lvl w:ilvl="1" w:tplc="25523AEC">
      <w:start w:val="1"/>
      <w:numFmt w:val="bullet"/>
      <w:lvlText w:val="o"/>
      <w:lvlJc w:val="left"/>
      <w:rPr>
        <w:rFonts w:ascii="Courier New" w:hAnsi="Courier New" w:cs="Courier New" w:hint="default"/>
        <w:strike w:val="0"/>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572D19"/>
    <w:multiLevelType w:val="hybridMultilevel"/>
    <w:tmpl w:val="A9F23B14"/>
    <w:lvl w:ilvl="0" w:tplc="B2C6FE2C">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2" w15:restartNumberingAfterBreak="0">
    <w:nsid w:val="69FF3910"/>
    <w:multiLevelType w:val="multilevel"/>
    <w:tmpl w:val="7B38B97E"/>
    <w:lvl w:ilvl="0">
      <w:start w:val="1"/>
      <w:numFmt w:val="decimal"/>
      <w:lvlText w:val="%1."/>
      <w:lvlJc w:val="left"/>
      <w:pPr>
        <w:ind w:left="502"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3" w15:restartNumberingAfterBreak="0">
    <w:nsid w:val="6A744564"/>
    <w:multiLevelType w:val="hybridMultilevel"/>
    <w:tmpl w:val="AB6E07A2"/>
    <w:lvl w:ilvl="0" w:tplc="B2C6FE2C">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12383B"/>
    <w:multiLevelType w:val="hybridMultilevel"/>
    <w:tmpl w:val="96C8F16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1593771"/>
    <w:multiLevelType w:val="hybridMultilevel"/>
    <w:tmpl w:val="3FB0D4DE"/>
    <w:lvl w:ilvl="0" w:tplc="0AB07BBC">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82E58E3"/>
    <w:multiLevelType w:val="multilevel"/>
    <w:tmpl w:val="6112778E"/>
    <w:lvl w:ilvl="0">
      <w:start w:val="1"/>
      <w:numFmt w:val="decimal"/>
      <w:lvlText w:val="%1."/>
      <w:lvlJc w:val="left"/>
      <w:pPr>
        <w:ind w:left="502" w:hanging="360"/>
      </w:pPr>
      <w:rPr>
        <w:rFonts w:ascii="Tahoma" w:hAnsi="Tahoma" w:cs="Tahoma" w:hint="default"/>
        <w:b/>
        <w:color w:val="000000"/>
        <w:sz w:val="19"/>
        <w:szCs w:val="19"/>
        <w:lang w:val="el-GR"/>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7BAC56A4"/>
    <w:multiLevelType w:val="multilevel"/>
    <w:tmpl w:val="3618AD02"/>
    <w:styleLink w:val="WWNum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2289692">
    <w:abstractNumId w:val="38"/>
  </w:num>
  <w:num w:numId="2" w16cid:durableId="1403679974">
    <w:abstractNumId w:val="17"/>
  </w:num>
  <w:num w:numId="3" w16cid:durableId="1798328976">
    <w:abstractNumId w:val="9"/>
  </w:num>
  <w:num w:numId="4" w16cid:durableId="2123374945">
    <w:abstractNumId w:val="31"/>
  </w:num>
  <w:num w:numId="5" w16cid:durableId="1131435900">
    <w:abstractNumId w:val="3"/>
  </w:num>
  <w:num w:numId="6" w16cid:durableId="1455829856">
    <w:abstractNumId w:val="6"/>
  </w:num>
  <w:num w:numId="7" w16cid:durableId="89399206">
    <w:abstractNumId w:val="7"/>
  </w:num>
  <w:num w:numId="8" w16cid:durableId="443697711">
    <w:abstractNumId w:val="36"/>
  </w:num>
  <w:num w:numId="9" w16cid:durableId="1322855000">
    <w:abstractNumId w:val="10"/>
  </w:num>
  <w:num w:numId="10" w16cid:durableId="975723934">
    <w:abstractNumId w:val="25"/>
  </w:num>
  <w:num w:numId="11" w16cid:durableId="458188748">
    <w:abstractNumId w:val="0"/>
  </w:num>
  <w:num w:numId="12" w16cid:durableId="1514490878">
    <w:abstractNumId w:val="2"/>
  </w:num>
  <w:num w:numId="13" w16cid:durableId="665981662">
    <w:abstractNumId w:val="4"/>
  </w:num>
  <w:num w:numId="14" w16cid:durableId="1242254741">
    <w:abstractNumId w:val="19"/>
  </w:num>
  <w:num w:numId="15" w16cid:durableId="1638990584">
    <w:abstractNumId w:val="29"/>
  </w:num>
  <w:num w:numId="16" w16cid:durableId="462236304">
    <w:abstractNumId w:val="12"/>
  </w:num>
  <w:num w:numId="17" w16cid:durableId="1371146024">
    <w:abstractNumId w:val="26"/>
  </w:num>
  <w:num w:numId="18" w16cid:durableId="280651023">
    <w:abstractNumId w:val="23"/>
  </w:num>
  <w:num w:numId="19" w16cid:durableId="2144304990">
    <w:abstractNumId w:val="34"/>
  </w:num>
  <w:num w:numId="20" w16cid:durableId="1120030384">
    <w:abstractNumId w:val="30"/>
  </w:num>
  <w:num w:numId="21" w16cid:durableId="1926955335">
    <w:abstractNumId w:val="33"/>
  </w:num>
  <w:num w:numId="22" w16cid:durableId="877860027">
    <w:abstractNumId w:val="14"/>
  </w:num>
  <w:num w:numId="23" w16cid:durableId="182014808">
    <w:abstractNumId w:val="15"/>
  </w:num>
  <w:num w:numId="24" w16cid:durableId="667368144">
    <w:abstractNumId w:val="22"/>
  </w:num>
  <w:num w:numId="25" w16cid:durableId="502087020">
    <w:abstractNumId w:val="21"/>
  </w:num>
  <w:num w:numId="26" w16cid:durableId="1196312611">
    <w:abstractNumId w:val="8"/>
  </w:num>
  <w:num w:numId="27" w16cid:durableId="95950250">
    <w:abstractNumId w:val="37"/>
  </w:num>
  <w:num w:numId="28" w16cid:durableId="1403605294">
    <w:abstractNumId w:val="37"/>
  </w:num>
  <w:num w:numId="29" w16cid:durableId="1516576287">
    <w:abstractNumId w:val="27"/>
  </w:num>
  <w:num w:numId="30" w16cid:durableId="141628201">
    <w:abstractNumId w:val="27"/>
  </w:num>
  <w:num w:numId="31" w16cid:durableId="1592468398">
    <w:abstractNumId w:val="13"/>
  </w:num>
  <w:num w:numId="32" w16cid:durableId="1827471441">
    <w:abstractNumId w:val="13"/>
  </w:num>
  <w:num w:numId="33" w16cid:durableId="1647782580">
    <w:abstractNumId w:val="24"/>
  </w:num>
  <w:num w:numId="34" w16cid:durableId="826168706">
    <w:abstractNumId w:val="35"/>
  </w:num>
  <w:num w:numId="35" w16cid:durableId="244537555">
    <w:abstractNumId w:val="11"/>
  </w:num>
  <w:num w:numId="36" w16cid:durableId="52243414">
    <w:abstractNumId w:val="20"/>
  </w:num>
  <w:num w:numId="37" w16cid:durableId="272522978">
    <w:abstractNumId w:val="18"/>
  </w:num>
  <w:num w:numId="38" w16cid:durableId="483350997">
    <w:abstractNumId w:val="16"/>
  </w:num>
  <w:num w:numId="39" w16cid:durableId="97529822">
    <w:abstractNumId w:val="32"/>
  </w:num>
  <w:num w:numId="40" w16cid:durableId="65491361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30C6"/>
    <w:rsid w:val="00003AF9"/>
    <w:rsid w:val="00004FEB"/>
    <w:rsid w:val="00005B82"/>
    <w:rsid w:val="000076BF"/>
    <w:rsid w:val="00010474"/>
    <w:rsid w:val="00020159"/>
    <w:rsid w:val="000207DC"/>
    <w:rsid w:val="000212B9"/>
    <w:rsid w:val="00024138"/>
    <w:rsid w:val="00024FFF"/>
    <w:rsid w:val="00025E33"/>
    <w:rsid w:val="00025E78"/>
    <w:rsid w:val="000326A7"/>
    <w:rsid w:val="00033E5A"/>
    <w:rsid w:val="000349A9"/>
    <w:rsid w:val="0003774B"/>
    <w:rsid w:val="000408F9"/>
    <w:rsid w:val="0004096C"/>
    <w:rsid w:val="00040A9C"/>
    <w:rsid w:val="0004109C"/>
    <w:rsid w:val="00041DB0"/>
    <w:rsid w:val="00044F1A"/>
    <w:rsid w:val="000462CE"/>
    <w:rsid w:val="0004689C"/>
    <w:rsid w:val="00053FA4"/>
    <w:rsid w:val="0005637B"/>
    <w:rsid w:val="0005682E"/>
    <w:rsid w:val="00064DDF"/>
    <w:rsid w:val="00066812"/>
    <w:rsid w:val="00070FD8"/>
    <w:rsid w:val="000715CD"/>
    <w:rsid w:val="000737D0"/>
    <w:rsid w:val="00074851"/>
    <w:rsid w:val="0007496E"/>
    <w:rsid w:val="0007541F"/>
    <w:rsid w:val="000756C9"/>
    <w:rsid w:val="00076D73"/>
    <w:rsid w:val="00080278"/>
    <w:rsid w:val="000806C2"/>
    <w:rsid w:val="000811D9"/>
    <w:rsid w:val="00083AA8"/>
    <w:rsid w:val="0008622D"/>
    <w:rsid w:val="00086890"/>
    <w:rsid w:val="00090986"/>
    <w:rsid w:val="000923A2"/>
    <w:rsid w:val="000929B5"/>
    <w:rsid w:val="00092EFC"/>
    <w:rsid w:val="00093405"/>
    <w:rsid w:val="000A14F4"/>
    <w:rsid w:val="000A3F78"/>
    <w:rsid w:val="000A483D"/>
    <w:rsid w:val="000A50C7"/>
    <w:rsid w:val="000A50F5"/>
    <w:rsid w:val="000A5276"/>
    <w:rsid w:val="000B48D5"/>
    <w:rsid w:val="000B59C4"/>
    <w:rsid w:val="000B6C5B"/>
    <w:rsid w:val="000B7611"/>
    <w:rsid w:val="000C0D3A"/>
    <w:rsid w:val="000C0FDF"/>
    <w:rsid w:val="000C1221"/>
    <w:rsid w:val="000C3030"/>
    <w:rsid w:val="000C3274"/>
    <w:rsid w:val="000C6A04"/>
    <w:rsid w:val="000C7B8E"/>
    <w:rsid w:val="000D0548"/>
    <w:rsid w:val="000D07AC"/>
    <w:rsid w:val="000D1353"/>
    <w:rsid w:val="000D41DD"/>
    <w:rsid w:val="000D6FA4"/>
    <w:rsid w:val="000D745B"/>
    <w:rsid w:val="000D7CB3"/>
    <w:rsid w:val="000D7EA7"/>
    <w:rsid w:val="000E4083"/>
    <w:rsid w:val="000E5086"/>
    <w:rsid w:val="000E5243"/>
    <w:rsid w:val="000E73AE"/>
    <w:rsid w:val="000F0A52"/>
    <w:rsid w:val="000F19D3"/>
    <w:rsid w:val="000F234E"/>
    <w:rsid w:val="000F3D18"/>
    <w:rsid w:val="000F6DDB"/>
    <w:rsid w:val="000F7B21"/>
    <w:rsid w:val="000F7F69"/>
    <w:rsid w:val="00100D91"/>
    <w:rsid w:val="00101746"/>
    <w:rsid w:val="00102A0C"/>
    <w:rsid w:val="0010416C"/>
    <w:rsid w:val="0010636F"/>
    <w:rsid w:val="00112B75"/>
    <w:rsid w:val="00115C73"/>
    <w:rsid w:val="001160F2"/>
    <w:rsid w:val="001163C0"/>
    <w:rsid w:val="00122146"/>
    <w:rsid w:val="001239E8"/>
    <w:rsid w:val="001256B9"/>
    <w:rsid w:val="00125FB5"/>
    <w:rsid w:val="0012666E"/>
    <w:rsid w:val="0012736E"/>
    <w:rsid w:val="00127D0E"/>
    <w:rsid w:val="001303F4"/>
    <w:rsid w:val="00132653"/>
    <w:rsid w:val="00132A3A"/>
    <w:rsid w:val="00135DB8"/>
    <w:rsid w:val="00135EFB"/>
    <w:rsid w:val="00137D09"/>
    <w:rsid w:val="001418EA"/>
    <w:rsid w:val="00141C15"/>
    <w:rsid w:val="001421E3"/>
    <w:rsid w:val="001460E6"/>
    <w:rsid w:val="00146E15"/>
    <w:rsid w:val="0014739B"/>
    <w:rsid w:val="00151116"/>
    <w:rsid w:val="001512F5"/>
    <w:rsid w:val="00151D09"/>
    <w:rsid w:val="001543BC"/>
    <w:rsid w:val="00154E3B"/>
    <w:rsid w:val="001576A9"/>
    <w:rsid w:val="001616EC"/>
    <w:rsid w:val="00170C1E"/>
    <w:rsid w:val="001719FF"/>
    <w:rsid w:val="001720A0"/>
    <w:rsid w:val="001720E9"/>
    <w:rsid w:val="00172A6C"/>
    <w:rsid w:val="00173773"/>
    <w:rsid w:val="00175303"/>
    <w:rsid w:val="0017573B"/>
    <w:rsid w:val="00180B03"/>
    <w:rsid w:val="001821B4"/>
    <w:rsid w:val="00182545"/>
    <w:rsid w:val="00183D7B"/>
    <w:rsid w:val="00183D8D"/>
    <w:rsid w:val="00184BA5"/>
    <w:rsid w:val="0018641F"/>
    <w:rsid w:val="00190E2A"/>
    <w:rsid w:val="00191879"/>
    <w:rsid w:val="00191B4F"/>
    <w:rsid w:val="001927A3"/>
    <w:rsid w:val="0019767A"/>
    <w:rsid w:val="001B07C5"/>
    <w:rsid w:val="001B275B"/>
    <w:rsid w:val="001B6922"/>
    <w:rsid w:val="001B6AE1"/>
    <w:rsid w:val="001B7257"/>
    <w:rsid w:val="001B7C79"/>
    <w:rsid w:val="001C0727"/>
    <w:rsid w:val="001C28A1"/>
    <w:rsid w:val="001C32D6"/>
    <w:rsid w:val="001C3D3B"/>
    <w:rsid w:val="001C6D31"/>
    <w:rsid w:val="001C6F1D"/>
    <w:rsid w:val="001D1059"/>
    <w:rsid w:val="001D205A"/>
    <w:rsid w:val="001D2843"/>
    <w:rsid w:val="001D3B58"/>
    <w:rsid w:val="001D71B7"/>
    <w:rsid w:val="001E0477"/>
    <w:rsid w:val="001E449F"/>
    <w:rsid w:val="001E5296"/>
    <w:rsid w:val="001E5571"/>
    <w:rsid w:val="001E6EE7"/>
    <w:rsid w:val="001F0FBB"/>
    <w:rsid w:val="001F4E4A"/>
    <w:rsid w:val="001F585D"/>
    <w:rsid w:val="00204958"/>
    <w:rsid w:val="00204D50"/>
    <w:rsid w:val="00205904"/>
    <w:rsid w:val="00206B55"/>
    <w:rsid w:val="00206B9E"/>
    <w:rsid w:val="00210843"/>
    <w:rsid w:val="00211404"/>
    <w:rsid w:val="0021155C"/>
    <w:rsid w:val="00212CEC"/>
    <w:rsid w:val="00213F8C"/>
    <w:rsid w:val="00214529"/>
    <w:rsid w:val="00214B64"/>
    <w:rsid w:val="00216587"/>
    <w:rsid w:val="00217A90"/>
    <w:rsid w:val="00217DB2"/>
    <w:rsid w:val="0022022B"/>
    <w:rsid w:val="00224CA0"/>
    <w:rsid w:val="00225A79"/>
    <w:rsid w:val="002269FB"/>
    <w:rsid w:val="00227804"/>
    <w:rsid w:val="00230621"/>
    <w:rsid w:val="00232C7D"/>
    <w:rsid w:val="00232F29"/>
    <w:rsid w:val="002349B2"/>
    <w:rsid w:val="0023642D"/>
    <w:rsid w:val="002373C0"/>
    <w:rsid w:val="0024169E"/>
    <w:rsid w:val="00243F00"/>
    <w:rsid w:val="002441F6"/>
    <w:rsid w:val="00246196"/>
    <w:rsid w:val="00250F71"/>
    <w:rsid w:val="00251D21"/>
    <w:rsid w:val="00253628"/>
    <w:rsid w:val="00253849"/>
    <w:rsid w:val="002541CD"/>
    <w:rsid w:val="0025582A"/>
    <w:rsid w:val="00261463"/>
    <w:rsid w:val="00262554"/>
    <w:rsid w:val="00265CE1"/>
    <w:rsid w:val="00270A44"/>
    <w:rsid w:val="00271B82"/>
    <w:rsid w:val="00271CDE"/>
    <w:rsid w:val="002743BE"/>
    <w:rsid w:val="0027528D"/>
    <w:rsid w:val="00276583"/>
    <w:rsid w:val="00276B49"/>
    <w:rsid w:val="00281019"/>
    <w:rsid w:val="00281339"/>
    <w:rsid w:val="002821C5"/>
    <w:rsid w:val="0028443E"/>
    <w:rsid w:val="00286CEE"/>
    <w:rsid w:val="002875C5"/>
    <w:rsid w:val="00295636"/>
    <w:rsid w:val="00297F6F"/>
    <w:rsid w:val="002A1D63"/>
    <w:rsid w:val="002A32DF"/>
    <w:rsid w:val="002A34EC"/>
    <w:rsid w:val="002A3D0B"/>
    <w:rsid w:val="002A51A2"/>
    <w:rsid w:val="002B0D0F"/>
    <w:rsid w:val="002B1832"/>
    <w:rsid w:val="002B263A"/>
    <w:rsid w:val="002B4644"/>
    <w:rsid w:val="002B5450"/>
    <w:rsid w:val="002B5E2F"/>
    <w:rsid w:val="002B6DBD"/>
    <w:rsid w:val="002B777A"/>
    <w:rsid w:val="002C13BC"/>
    <w:rsid w:val="002C1B67"/>
    <w:rsid w:val="002C1D31"/>
    <w:rsid w:val="002C23F5"/>
    <w:rsid w:val="002C265C"/>
    <w:rsid w:val="002C32C2"/>
    <w:rsid w:val="002C3D58"/>
    <w:rsid w:val="002C4D41"/>
    <w:rsid w:val="002C5CD9"/>
    <w:rsid w:val="002D7680"/>
    <w:rsid w:val="002D7C62"/>
    <w:rsid w:val="002E1F98"/>
    <w:rsid w:val="002E2E17"/>
    <w:rsid w:val="002E4FF9"/>
    <w:rsid w:val="002E646C"/>
    <w:rsid w:val="002F0C9D"/>
    <w:rsid w:val="002F36FD"/>
    <w:rsid w:val="002F5B56"/>
    <w:rsid w:val="002F6458"/>
    <w:rsid w:val="002F7E84"/>
    <w:rsid w:val="00300B22"/>
    <w:rsid w:val="00302047"/>
    <w:rsid w:val="003052DF"/>
    <w:rsid w:val="00307374"/>
    <w:rsid w:val="00310B9E"/>
    <w:rsid w:val="0031409A"/>
    <w:rsid w:val="0031496F"/>
    <w:rsid w:val="00314C0A"/>
    <w:rsid w:val="00315087"/>
    <w:rsid w:val="003164D3"/>
    <w:rsid w:val="00321665"/>
    <w:rsid w:val="003218DF"/>
    <w:rsid w:val="00322E41"/>
    <w:rsid w:val="00324F74"/>
    <w:rsid w:val="00331033"/>
    <w:rsid w:val="003323BB"/>
    <w:rsid w:val="00332A85"/>
    <w:rsid w:val="003343BE"/>
    <w:rsid w:val="003352A0"/>
    <w:rsid w:val="003371D3"/>
    <w:rsid w:val="003375DE"/>
    <w:rsid w:val="00340F1E"/>
    <w:rsid w:val="003417D8"/>
    <w:rsid w:val="0034181B"/>
    <w:rsid w:val="00343B7C"/>
    <w:rsid w:val="00350659"/>
    <w:rsid w:val="0035438A"/>
    <w:rsid w:val="0035447F"/>
    <w:rsid w:val="00356153"/>
    <w:rsid w:val="00356824"/>
    <w:rsid w:val="00357854"/>
    <w:rsid w:val="00361017"/>
    <w:rsid w:val="0036716F"/>
    <w:rsid w:val="003678AA"/>
    <w:rsid w:val="00370AD8"/>
    <w:rsid w:val="00371193"/>
    <w:rsid w:val="0037326F"/>
    <w:rsid w:val="00373773"/>
    <w:rsid w:val="003758B3"/>
    <w:rsid w:val="00380248"/>
    <w:rsid w:val="0038184B"/>
    <w:rsid w:val="003824AB"/>
    <w:rsid w:val="00385E8A"/>
    <w:rsid w:val="0038756A"/>
    <w:rsid w:val="00387ACB"/>
    <w:rsid w:val="003905CB"/>
    <w:rsid w:val="00391694"/>
    <w:rsid w:val="00391D5D"/>
    <w:rsid w:val="0039257A"/>
    <w:rsid w:val="00392CB0"/>
    <w:rsid w:val="0039449F"/>
    <w:rsid w:val="003954F1"/>
    <w:rsid w:val="003A009B"/>
    <w:rsid w:val="003A08AD"/>
    <w:rsid w:val="003A325B"/>
    <w:rsid w:val="003A42B5"/>
    <w:rsid w:val="003A4C8A"/>
    <w:rsid w:val="003A5771"/>
    <w:rsid w:val="003A6120"/>
    <w:rsid w:val="003B1A5D"/>
    <w:rsid w:val="003B1B06"/>
    <w:rsid w:val="003B4081"/>
    <w:rsid w:val="003B500D"/>
    <w:rsid w:val="003B56EB"/>
    <w:rsid w:val="003B5D74"/>
    <w:rsid w:val="003B5EAF"/>
    <w:rsid w:val="003B6CD2"/>
    <w:rsid w:val="003C0CE6"/>
    <w:rsid w:val="003C20FC"/>
    <w:rsid w:val="003C27FE"/>
    <w:rsid w:val="003C36FD"/>
    <w:rsid w:val="003C4D82"/>
    <w:rsid w:val="003C4FB4"/>
    <w:rsid w:val="003C5300"/>
    <w:rsid w:val="003C5AFF"/>
    <w:rsid w:val="003D0202"/>
    <w:rsid w:val="003D058B"/>
    <w:rsid w:val="003D0904"/>
    <w:rsid w:val="003D3875"/>
    <w:rsid w:val="003D47D5"/>
    <w:rsid w:val="003D6782"/>
    <w:rsid w:val="003E2B8C"/>
    <w:rsid w:val="003E5DBB"/>
    <w:rsid w:val="003E7CC0"/>
    <w:rsid w:val="003E7E2B"/>
    <w:rsid w:val="003F0C28"/>
    <w:rsid w:val="003F3DAA"/>
    <w:rsid w:val="003F4244"/>
    <w:rsid w:val="003F44FC"/>
    <w:rsid w:val="003F52CA"/>
    <w:rsid w:val="00402610"/>
    <w:rsid w:val="00404C62"/>
    <w:rsid w:val="00404FD9"/>
    <w:rsid w:val="00412C3D"/>
    <w:rsid w:val="00414632"/>
    <w:rsid w:val="00417B95"/>
    <w:rsid w:val="004205A4"/>
    <w:rsid w:val="00420A45"/>
    <w:rsid w:val="00421C2E"/>
    <w:rsid w:val="00421E21"/>
    <w:rsid w:val="004238A0"/>
    <w:rsid w:val="00425BEC"/>
    <w:rsid w:val="00426309"/>
    <w:rsid w:val="0043230B"/>
    <w:rsid w:val="00432A49"/>
    <w:rsid w:val="004341D7"/>
    <w:rsid w:val="00434279"/>
    <w:rsid w:val="00435E58"/>
    <w:rsid w:val="00437C71"/>
    <w:rsid w:val="00445AAC"/>
    <w:rsid w:val="00445F29"/>
    <w:rsid w:val="00455075"/>
    <w:rsid w:val="004600E7"/>
    <w:rsid w:val="004600EE"/>
    <w:rsid w:val="00465F22"/>
    <w:rsid w:val="00470CB1"/>
    <w:rsid w:val="004736E5"/>
    <w:rsid w:val="00473E1A"/>
    <w:rsid w:val="00475BDF"/>
    <w:rsid w:val="00477713"/>
    <w:rsid w:val="00477819"/>
    <w:rsid w:val="00481131"/>
    <w:rsid w:val="004817F5"/>
    <w:rsid w:val="00481F2F"/>
    <w:rsid w:val="0048311C"/>
    <w:rsid w:val="0048445C"/>
    <w:rsid w:val="00485651"/>
    <w:rsid w:val="00485EF8"/>
    <w:rsid w:val="00487847"/>
    <w:rsid w:val="00490375"/>
    <w:rsid w:val="00490D53"/>
    <w:rsid w:val="00494A89"/>
    <w:rsid w:val="00494C4C"/>
    <w:rsid w:val="00495D99"/>
    <w:rsid w:val="004A1267"/>
    <w:rsid w:val="004A4A04"/>
    <w:rsid w:val="004A4CC2"/>
    <w:rsid w:val="004B03BE"/>
    <w:rsid w:val="004B0D52"/>
    <w:rsid w:val="004B0E51"/>
    <w:rsid w:val="004B1A7E"/>
    <w:rsid w:val="004B20F5"/>
    <w:rsid w:val="004B4627"/>
    <w:rsid w:val="004B46D4"/>
    <w:rsid w:val="004B48FF"/>
    <w:rsid w:val="004B531A"/>
    <w:rsid w:val="004B55A1"/>
    <w:rsid w:val="004B590F"/>
    <w:rsid w:val="004B6EAE"/>
    <w:rsid w:val="004C1C16"/>
    <w:rsid w:val="004C2E5F"/>
    <w:rsid w:val="004D1786"/>
    <w:rsid w:val="004D5A17"/>
    <w:rsid w:val="004D64C8"/>
    <w:rsid w:val="004D6C66"/>
    <w:rsid w:val="004D6D5F"/>
    <w:rsid w:val="004D7177"/>
    <w:rsid w:val="004E1CDB"/>
    <w:rsid w:val="004E29C7"/>
    <w:rsid w:val="004E2A6B"/>
    <w:rsid w:val="004E459B"/>
    <w:rsid w:val="004E4AB4"/>
    <w:rsid w:val="004E5BB5"/>
    <w:rsid w:val="004E72DE"/>
    <w:rsid w:val="004E7603"/>
    <w:rsid w:val="004E76C1"/>
    <w:rsid w:val="004E7B47"/>
    <w:rsid w:val="004F3621"/>
    <w:rsid w:val="004F4C13"/>
    <w:rsid w:val="004F5BD4"/>
    <w:rsid w:val="00500F01"/>
    <w:rsid w:val="0050282D"/>
    <w:rsid w:val="00503254"/>
    <w:rsid w:val="00505683"/>
    <w:rsid w:val="00507BC0"/>
    <w:rsid w:val="00515E60"/>
    <w:rsid w:val="00516F2E"/>
    <w:rsid w:val="00523D45"/>
    <w:rsid w:val="00523F8D"/>
    <w:rsid w:val="005243AD"/>
    <w:rsid w:val="00524BE4"/>
    <w:rsid w:val="00524DE0"/>
    <w:rsid w:val="00527E9B"/>
    <w:rsid w:val="0053129B"/>
    <w:rsid w:val="00531C65"/>
    <w:rsid w:val="00532AFC"/>
    <w:rsid w:val="00533E22"/>
    <w:rsid w:val="00537759"/>
    <w:rsid w:val="00540418"/>
    <w:rsid w:val="00540551"/>
    <w:rsid w:val="005415A3"/>
    <w:rsid w:val="00541E16"/>
    <w:rsid w:val="0054425E"/>
    <w:rsid w:val="00545094"/>
    <w:rsid w:val="00545696"/>
    <w:rsid w:val="00545C90"/>
    <w:rsid w:val="0054651C"/>
    <w:rsid w:val="00550A14"/>
    <w:rsid w:val="005528E0"/>
    <w:rsid w:val="005639CA"/>
    <w:rsid w:val="00564E5C"/>
    <w:rsid w:val="00565E32"/>
    <w:rsid w:val="005709F5"/>
    <w:rsid w:val="00570D2E"/>
    <w:rsid w:val="005735A1"/>
    <w:rsid w:val="00574B36"/>
    <w:rsid w:val="0057540D"/>
    <w:rsid w:val="0058630A"/>
    <w:rsid w:val="00590E08"/>
    <w:rsid w:val="005913A8"/>
    <w:rsid w:val="00591A34"/>
    <w:rsid w:val="005931CA"/>
    <w:rsid w:val="00593284"/>
    <w:rsid w:val="00594F6E"/>
    <w:rsid w:val="00596D41"/>
    <w:rsid w:val="005A1E18"/>
    <w:rsid w:val="005A284B"/>
    <w:rsid w:val="005A3EB7"/>
    <w:rsid w:val="005A5FBF"/>
    <w:rsid w:val="005A7E4B"/>
    <w:rsid w:val="005B1E82"/>
    <w:rsid w:val="005B3879"/>
    <w:rsid w:val="005B407F"/>
    <w:rsid w:val="005B4BFA"/>
    <w:rsid w:val="005B7354"/>
    <w:rsid w:val="005B757B"/>
    <w:rsid w:val="005C208D"/>
    <w:rsid w:val="005C46AD"/>
    <w:rsid w:val="005C503D"/>
    <w:rsid w:val="005C68AB"/>
    <w:rsid w:val="005C7299"/>
    <w:rsid w:val="005D16A8"/>
    <w:rsid w:val="005D2EDD"/>
    <w:rsid w:val="005E20C2"/>
    <w:rsid w:val="005E706D"/>
    <w:rsid w:val="005E7E18"/>
    <w:rsid w:val="005F03AF"/>
    <w:rsid w:val="005F078B"/>
    <w:rsid w:val="005F1C0E"/>
    <w:rsid w:val="0060031B"/>
    <w:rsid w:val="00600592"/>
    <w:rsid w:val="00600AFB"/>
    <w:rsid w:val="00605938"/>
    <w:rsid w:val="00606399"/>
    <w:rsid w:val="00607402"/>
    <w:rsid w:val="006078F5"/>
    <w:rsid w:val="006121EE"/>
    <w:rsid w:val="00612D19"/>
    <w:rsid w:val="00613EA9"/>
    <w:rsid w:val="0061538A"/>
    <w:rsid w:val="006217BC"/>
    <w:rsid w:val="00621CE6"/>
    <w:rsid w:val="00621F04"/>
    <w:rsid w:val="00623215"/>
    <w:rsid w:val="006248BE"/>
    <w:rsid w:val="00626221"/>
    <w:rsid w:val="00627D7A"/>
    <w:rsid w:val="00631DFC"/>
    <w:rsid w:val="0063290F"/>
    <w:rsid w:val="00632C42"/>
    <w:rsid w:val="00632D25"/>
    <w:rsid w:val="00633F7D"/>
    <w:rsid w:val="0063529D"/>
    <w:rsid w:val="00636157"/>
    <w:rsid w:val="00636999"/>
    <w:rsid w:val="006376D1"/>
    <w:rsid w:val="00637B9B"/>
    <w:rsid w:val="00637FDB"/>
    <w:rsid w:val="006412E8"/>
    <w:rsid w:val="00641828"/>
    <w:rsid w:val="00641DF2"/>
    <w:rsid w:val="0064278A"/>
    <w:rsid w:val="00643397"/>
    <w:rsid w:val="00643EF1"/>
    <w:rsid w:val="006444DC"/>
    <w:rsid w:val="00645321"/>
    <w:rsid w:val="006457ED"/>
    <w:rsid w:val="00652B99"/>
    <w:rsid w:val="00655C0C"/>
    <w:rsid w:val="00661DC1"/>
    <w:rsid w:val="00663594"/>
    <w:rsid w:val="00667759"/>
    <w:rsid w:val="006730DA"/>
    <w:rsid w:val="006758FC"/>
    <w:rsid w:val="00677165"/>
    <w:rsid w:val="00677D71"/>
    <w:rsid w:val="00680B05"/>
    <w:rsid w:val="006819E7"/>
    <w:rsid w:val="0068443F"/>
    <w:rsid w:val="0068535D"/>
    <w:rsid w:val="0069023B"/>
    <w:rsid w:val="006902F9"/>
    <w:rsid w:val="0069107E"/>
    <w:rsid w:val="006959A1"/>
    <w:rsid w:val="006A1C95"/>
    <w:rsid w:val="006A3E1E"/>
    <w:rsid w:val="006A6FF8"/>
    <w:rsid w:val="006B212E"/>
    <w:rsid w:val="006B3A3D"/>
    <w:rsid w:val="006B6407"/>
    <w:rsid w:val="006B6910"/>
    <w:rsid w:val="006C0B2B"/>
    <w:rsid w:val="006C0B9E"/>
    <w:rsid w:val="006C2FE4"/>
    <w:rsid w:val="006C3CA8"/>
    <w:rsid w:val="006C3D72"/>
    <w:rsid w:val="006C49C1"/>
    <w:rsid w:val="006C546B"/>
    <w:rsid w:val="006C63EF"/>
    <w:rsid w:val="006C6CDC"/>
    <w:rsid w:val="006D22F9"/>
    <w:rsid w:val="006D71EF"/>
    <w:rsid w:val="006D7B5E"/>
    <w:rsid w:val="006E0CC3"/>
    <w:rsid w:val="006E1DB4"/>
    <w:rsid w:val="006E59DD"/>
    <w:rsid w:val="006E5E04"/>
    <w:rsid w:val="006E6083"/>
    <w:rsid w:val="006F030F"/>
    <w:rsid w:val="006F155E"/>
    <w:rsid w:val="006F301F"/>
    <w:rsid w:val="006F3D68"/>
    <w:rsid w:val="006F47CB"/>
    <w:rsid w:val="006F53C8"/>
    <w:rsid w:val="006F754B"/>
    <w:rsid w:val="00701F73"/>
    <w:rsid w:val="0070600B"/>
    <w:rsid w:val="007069E8"/>
    <w:rsid w:val="00707C8C"/>
    <w:rsid w:val="00710E8E"/>
    <w:rsid w:val="00712468"/>
    <w:rsid w:val="00712FD4"/>
    <w:rsid w:val="00713D61"/>
    <w:rsid w:val="00715CF4"/>
    <w:rsid w:val="00716285"/>
    <w:rsid w:val="007176DD"/>
    <w:rsid w:val="0072057E"/>
    <w:rsid w:val="00721461"/>
    <w:rsid w:val="0072744A"/>
    <w:rsid w:val="00727F85"/>
    <w:rsid w:val="00730E34"/>
    <w:rsid w:val="0073146E"/>
    <w:rsid w:val="0073378F"/>
    <w:rsid w:val="00735C72"/>
    <w:rsid w:val="00741D21"/>
    <w:rsid w:val="00741DF8"/>
    <w:rsid w:val="00741E31"/>
    <w:rsid w:val="00741EA7"/>
    <w:rsid w:val="00742563"/>
    <w:rsid w:val="00746270"/>
    <w:rsid w:val="00750A6F"/>
    <w:rsid w:val="007528D1"/>
    <w:rsid w:val="00753B84"/>
    <w:rsid w:val="007553A6"/>
    <w:rsid w:val="00755E56"/>
    <w:rsid w:val="00757A4C"/>
    <w:rsid w:val="00757D31"/>
    <w:rsid w:val="007610A0"/>
    <w:rsid w:val="007610DF"/>
    <w:rsid w:val="00762CDD"/>
    <w:rsid w:val="00762CF7"/>
    <w:rsid w:val="007659AA"/>
    <w:rsid w:val="00767F19"/>
    <w:rsid w:val="00770A7A"/>
    <w:rsid w:val="00770EFC"/>
    <w:rsid w:val="00775336"/>
    <w:rsid w:val="007761FA"/>
    <w:rsid w:val="00777472"/>
    <w:rsid w:val="00781B09"/>
    <w:rsid w:val="007854EE"/>
    <w:rsid w:val="0078765E"/>
    <w:rsid w:val="0079072F"/>
    <w:rsid w:val="00792392"/>
    <w:rsid w:val="007931B5"/>
    <w:rsid w:val="00793E72"/>
    <w:rsid w:val="00794672"/>
    <w:rsid w:val="007956CC"/>
    <w:rsid w:val="007961DD"/>
    <w:rsid w:val="0079623B"/>
    <w:rsid w:val="007970EB"/>
    <w:rsid w:val="00797162"/>
    <w:rsid w:val="00797727"/>
    <w:rsid w:val="007A1615"/>
    <w:rsid w:val="007A1E3E"/>
    <w:rsid w:val="007A2A49"/>
    <w:rsid w:val="007A3CEA"/>
    <w:rsid w:val="007A43C5"/>
    <w:rsid w:val="007A789D"/>
    <w:rsid w:val="007B1139"/>
    <w:rsid w:val="007B1A49"/>
    <w:rsid w:val="007C03B2"/>
    <w:rsid w:val="007C1812"/>
    <w:rsid w:val="007C42D0"/>
    <w:rsid w:val="007C4639"/>
    <w:rsid w:val="007C56A3"/>
    <w:rsid w:val="007C6490"/>
    <w:rsid w:val="007C78A1"/>
    <w:rsid w:val="007D02D1"/>
    <w:rsid w:val="007D0B42"/>
    <w:rsid w:val="007D12C2"/>
    <w:rsid w:val="007D13BE"/>
    <w:rsid w:val="007D212D"/>
    <w:rsid w:val="007D48E3"/>
    <w:rsid w:val="007D49E5"/>
    <w:rsid w:val="007D55C8"/>
    <w:rsid w:val="007D5B81"/>
    <w:rsid w:val="007D5F3E"/>
    <w:rsid w:val="007E0056"/>
    <w:rsid w:val="007E464E"/>
    <w:rsid w:val="007E4CB1"/>
    <w:rsid w:val="007E5208"/>
    <w:rsid w:val="007E5C1B"/>
    <w:rsid w:val="007F013C"/>
    <w:rsid w:val="007F25B4"/>
    <w:rsid w:val="007F2A97"/>
    <w:rsid w:val="007F495C"/>
    <w:rsid w:val="007F7545"/>
    <w:rsid w:val="00800500"/>
    <w:rsid w:val="008012FF"/>
    <w:rsid w:val="00801E2B"/>
    <w:rsid w:val="00802085"/>
    <w:rsid w:val="00802B65"/>
    <w:rsid w:val="00805AC3"/>
    <w:rsid w:val="0080631C"/>
    <w:rsid w:val="00806726"/>
    <w:rsid w:val="00807ECE"/>
    <w:rsid w:val="0081021E"/>
    <w:rsid w:val="00810D61"/>
    <w:rsid w:val="00817C64"/>
    <w:rsid w:val="008216A8"/>
    <w:rsid w:val="00823915"/>
    <w:rsid w:val="008249B4"/>
    <w:rsid w:val="00824AFB"/>
    <w:rsid w:val="00826521"/>
    <w:rsid w:val="008277F4"/>
    <w:rsid w:val="0083032E"/>
    <w:rsid w:val="0083044D"/>
    <w:rsid w:val="00831255"/>
    <w:rsid w:val="0083293B"/>
    <w:rsid w:val="00836FF1"/>
    <w:rsid w:val="008401C3"/>
    <w:rsid w:val="00840BC3"/>
    <w:rsid w:val="00843C3F"/>
    <w:rsid w:val="00843E70"/>
    <w:rsid w:val="00844857"/>
    <w:rsid w:val="008452D7"/>
    <w:rsid w:val="008454CE"/>
    <w:rsid w:val="00845593"/>
    <w:rsid w:val="008463DC"/>
    <w:rsid w:val="0084661B"/>
    <w:rsid w:val="00850B1D"/>
    <w:rsid w:val="0085123C"/>
    <w:rsid w:val="008517DA"/>
    <w:rsid w:val="008532A0"/>
    <w:rsid w:val="00853D43"/>
    <w:rsid w:val="00856754"/>
    <w:rsid w:val="008606EE"/>
    <w:rsid w:val="0086082C"/>
    <w:rsid w:val="00861130"/>
    <w:rsid w:val="0086166B"/>
    <w:rsid w:val="00866F28"/>
    <w:rsid w:val="00867A4A"/>
    <w:rsid w:val="00870E68"/>
    <w:rsid w:val="00871303"/>
    <w:rsid w:val="00871660"/>
    <w:rsid w:val="00873EAA"/>
    <w:rsid w:val="008768B8"/>
    <w:rsid w:val="00876B13"/>
    <w:rsid w:val="0088120F"/>
    <w:rsid w:val="00881EC6"/>
    <w:rsid w:val="00882BA4"/>
    <w:rsid w:val="00883666"/>
    <w:rsid w:val="00884B45"/>
    <w:rsid w:val="00884D99"/>
    <w:rsid w:val="00885392"/>
    <w:rsid w:val="008858E7"/>
    <w:rsid w:val="00885A74"/>
    <w:rsid w:val="008938E1"/>
    <w:rsid w:val="0089455A"/>
    <w:rsid w:val="00894EB0"/>
    <w:rsid w:val="00896163"/>
    <w:rsid w:val="008A0EB5"/>
    <w:rsid w:val="008A133B"/>
    <w:rsid w:val="008A6202"/>
    <w:rsid w:val="008A6C8B"/>
    <w:rsid w:val="008A7058"/>
    <w:rsid w:val="008A7B5B"/>
    <w:rsid w:val="008A7E6D"/>
    <w:rsid w:val="008B1C73"/>
    <w:rsid w:val="008B2495"/>
    <w:rsid w:val="008B3DCC"/>
    <w:rsid w:val="008B47F5"/>
    <w:rsid w:val="008B4B91"/>
    <w:rsid w:val="008B65CA"/>
    <w:rsid w:val="008B6C3C"/>
    <w:rsid w:val="008C0979"/>
    <w:rsid w:val="008C0BF7"/>
    <w:rsid w:val="008C1A97"/>
    <w:rsid w:val="008C4939"/>
    <w:rsid w:val="008C4A67"/>
    <w:rsid w:val="008C7B89"/>
    <w:rsid w:val="008D3F91"/>
    <w:rsid w:val="008D441F"/>
    <w:rsid w:val="008D660D"/>
    <w:rsid w:val="008E0478"/>
    <w:rsid w:val="008E0ABB"/>
    <w:rsid w:val="008E0FD0"/>
    <w:rsid w:val="008E4E0E"/>
    <w:rsid w:val="008E54D5"/>
    <w:rsid w:val="008E5A15"/>
    <w:rsid w:val="008E67AE"/>
    <w:rsid w:val="008E7930"/>
    <w:rsid w:val="008F0916"/>
    <w:rsid w:val="008F16BB"/>
    <w:rsid w:val="008F4EF7"/>
    <w:rsid w:val="008F580C"/>
    <w:rsid w:val="008F5ADE"/>
    <w:rsid w:val="009011DE"/>
    <w:rsid w:val="00902679"/>
    <w:rsid w:val="00903C3C"/>
    <w:rsid w:val="00904098"/>
    <w:rsid w:val="00904270"/>
    <w:rsid w:val="00904438"/>
    <w:rsid w:val="00906108"/>
    <w:rsid w:val="00906371"/>
    <w:rsid w:val="009063EF"/>
    <w:rsid w:val="00910557"/>
    <w:rsid w:val="009131F1"/>
    <w:rsid w:val="00914A55"/>
    <w:rsid w:val="00914FAE"/>
    <w:rsid w:val="00915DE8"/>
    <w:rsid w:val="0091630D"/>
    <w:rsid w:val="00920BFF"/>
    <w:rsid w:val="00923C75"/>
    <w:rsid w:val="009241DA"/>
    <w:rsid w:val="009278B6"/>
    <w:rsid w:val="009301DD"/>
    <w:rsid w:val="0093031B"/>
    <w:rsid w:val="00930400"/>
    <w:rsid w:val="00930ADF"/>
    <w:rsid w:val="00930C80"/>
    <w:rsid w:val="009319B0"/>
    <w:rsid w:val="00931BDD"/>
    <w:rsid w:val="00932601"/>
    <w:rsid w:val="0093435E"/>
    <w:rsid w:val="00936060"/>
    <w:rsid w:val="009408CD"/>
    <w:rsid w:val="00941D22"/>
    <w:rsid w:val="00942040"/>
    <w:rsid w:val="009448A0"/>
    <w:rsid w:val="00944B11"/>
    <w:rsid w:val="00947C97"/>
    <w:rsid w:val="00951505"/>
    <w:rsid w:val="00952B56"/>
    <w:rsid w:val="00952BE2"/>
    <w:rsid w:val="00952D18"/>
    <w:rsid w:val="00954C8F"/>
    <w:rsid w:val="009568AE"/>
    <w:rsid w:val="009705BB"/>
    <w:rsid w:val="00973903"/>
    <w:rsid w:val="00974160"/>
    <w:rsid w:val="009751D6"/>
    <w:rsid w:val="0097568A"/>
    <w:rsid w:val="00977942"/>
    <w:rsid w:val="009819FC"/>
    <w:rsid w:val="009829E1"/>
    <w:rsid w:val="00984496"/>
    <w:rsid w:val="00984E49"/>
    <w:rsid w:val="009857C8"/>
    <w:rsid w:val="009906B9"/>
    <w:rsid w:val="009927C9"/>
    <w:rsid w:val="00993FD9"/>
    <w:rsid w:val="0099729E"/>
    <w:rsid w:val="00997FFB"/>
    <w:rsid w:val="009A0EDF"/>
    <w:rsid w:val="009A30D4"/>
    <w:rsid w:val="009B0132"/>
    <w:rsid w:val="009B3658"/>
    <w:rsid w:val="009B5B63"/>
    <w:rsid w:val="009B6A35"/>
    <w:rsid w:val="009C05CF"/>
    <w:rsid w:val="009C6CF6"/>
    <w:rsid w:val="009D69C6"/>
    <w:rsid w:val="009D75CC"/>
    <w:rsid w:val="009E0EB3"/>
    <w:rsid w:val="009E2DBC"/>
    <w:rsid w:val="009E304F"/>
    <w:rsid w:val="009E3E2A"/>
    <w:rsid w:val="009E4ECA"/>
    <w:rsid w:val="009E6123"/>
    <w:rsid w:val="009E6A4E"/>
    <w:rsid w:val="009F1A68"/>
    <w:rsid w:val="009F3169"/>
    <w:rsid w:val="009F3826"/>
    <w:rsid w:val="009F3EDD"/>
    <w:rsid w:val="009F4147"/>
    <w:rsid w:val="009F60CE"/>
    <w:rsid w:val="009F616C"/>
    <w:rsid w:val="00A01DD0"/>
    <w:rsid w:val="00A01E32"/>
    <w:rsid w:val="00A02494"/>
    <w:rsid w:val="00A02749"/>
    <w:rsid w:val="00A02EEA"/>
    <w:rsid w:val="00A04651"/>
    <w:rsid w:val="00A052B8"/>
    <w:rsid w:val="00A055B5"/>
    <w:rsid w:val="00A07BD8"/>
    <w:rsid w:val="00A07F06"/>
    <w:rsid w:val="00A121FC"/>
    <w:rsid w:val="00A17B5D"/>
    <w:rsid w:val="00A2188F"/>
    <w:rsid w:val="00A23DC9"/>
    <w:rsid w:val="00A23F12"/>
    <w:rsid w:val="00A26588"/>
    <w:rsid w:val="00A2740A"/>
    <w:rsid w:val="00A27DBD"/>
    <w:rsid w:val="00A307FB"/>
    <w:rsid w:val="00A36FA3"/>
    <w:rsid w:val="00A44A95"/>
    <w:rsid w:val="00A45C0A"/>
    <w:rsid w:val="00A461CB"/>
    <w:rsid w:val="00A467E3"/>
    <w:rsid w:val="00A47507"/>
    <w:rsid w:val="00A50ED3"/>
    <w:rsid w:val="00A515EB"/>
    <w:rsid w:val="00A523F1"/>
    <w:rsid w:val="00A53D22"/>
    <w:rsid w:val="00A56B72"/>
    <w:rsid w:val="00A578CB"/>
    <w:rsid w:val="00A607F2"/>
    <w:rsid w:val="00A6081C"/>
    <w:rsid w:val="00A62285"/>
    <w:rsid w:val="00A64048"/>
    <w:rsid w:val="00A64DF9"/>
    <w:rsid w:val="00A6646F"/>
    <w:rsid w:val="00A66BA7"/>
    <w:rsid w:val="00A744F1"/>
    <w:rsid w:val="00A75219"/>
    <w:rsid w:val="00A759EA"/>
    <w:rsid w:val="00A764A6"/>
    <w:rsid w:val="00A764ED"/>
    <w:rsid w:val="00A800D8"/>
    <w:rsid w:val="00A80E1E"/>
    <w:rsid w:val="00A82BE6"/>
    <w:rsid w:val="00A8375E"/>
    <w:rsid w:val="00A862E2"/>
    <w:rsid w:val="00A86BD8"/>
    <w:rsid w:val="00A87313"/>
    <w:rsid w:val="00A92C8A"/>
    <w:rsid w:val="00A94CF8"/>
    <w:rsid w:val="00A950DC"/>
    <w:rsid w:val="00A955BF"/>
    <w:rsid w:val="00A97D17"/>
    <w:rsid w:val="00AA1C67"/>
    <w:rsid w:val="00AA4DD4"/>
    <w:rsid w:val="00AA7188"/>
    <w:rsid w:val="00AB12A7"/>
    <w:rsid w:val="00AB143E"/>
    <w:rsid w:val="00AB325F"/>
    <w:rsid w:val="00AB5F96"/>
    <w:rsid w:val="00AB69B6"/>
    <w:rsid w:val="00AC10F7"/>
    <w:rsid w:val="00AC2CF6"/>
    <w:rsid w:val="00AC3351"/>
    <w:rsid w:val="00AC5195"/>
    <w:rsid w:val="00AC620D"/>
    <w:rsid w:val="00AC7F18"/>
    <w:rsid w:val="00AD31CE"/>
    <w:rsid w:val="00AD3279"/>
    <w:rsid w:val="00AD5327"/>
    <w:rsid w:val="00AD5414"/>
    <w:rsid w:val="00AD6031"/>
    <w:rsid w:val="00AE10BE"/>
    <w:rsid w:val="00AE15AC"/>
    <w:rsid w:val="00AE1A15"/>
    <w:rsid w:val="00AE3525"/>
    <w:rsid w:val="00AE7E85"/>
    <w:rsid w:val="00AF0392"/>
    <w:rsid w:val="00AF0E1C"/>
    <w:rsid w:val="00AF1B4E"/>
    <w:rsid w:val="00AF74CA"/>
    <w:rsid w:val="00AF75A8"/>
    <w:rsid w:val="00B001DE"/>
    <w:rsid w:val="00B01DAC"/>
    <w:rsid w:val="00B03280"/>
    <w:rsid w:val="00B0329F"/>
    <w:rsid w:val="00B05849"/>
    <w:rsid w:val="00B102BF"/>
    <w:rsid w:val="00B14905"/>
    <w:rsid w:val="00B150EC"/>
    <w:rsid w:val="00B15941"/>
    <w:rsid w:val="00B1702E"/>
    <w:rsid w:val="00B20181"/>
    <w:rsid w:val="00B21B04"/>
    <w:rsid w:val="00B23710"/>
    <w:rsid w:val="00B23A94"/>
    <w:rsid w:val="00B23D91"/>
    <w:rsid w:val="00B26A10"/>
    <w:rsid w:val="00B312BA"/>
    <w:rsid w:val="00B31AD5"/>
    <w:rsid w:val="00B31C4A"/>
    <w:rsid w:val="00B32180"/>
    <w:rsid w:val="00B333D5"/>
    <w:rsid w:val="00B33FF1"/>
    <w:rsid w:val="00B40A96"/>
    <w:rsid w:val="00B40E5B"/>
    <w:rsid w:val="00B423DF"/>
    <w:rsid w:val="00B44708"/>
    <w:rsid w:val="00B456F5"/>
    <w:rsid w:val="00B46076"/>
    <w:rsid w:val="00B51417"/>
    <w:rsid w:val="00B5270B"/>
    <w:rsid w:val="00B55886"/>
    <w:rsid w:val="00B5617C"/>
    <w:rsid w:val="00B57AB6"/>
    <w:rsid w:val="00B61401"/>
    <w:rsid w:val="00B63044"/>
    <w:rsid w:val="00B648B7"/>
    <w:rsid w:val="00B65647"/>
    <w:rsid w:val="00B657D6"/>
    <w:rsid w:val="00B665CD"/>
    <w:rsid w:val="00B66C35"/>
    <w:rsid w:val="00B6760E"/>
    <w:rsid w:val="00B71F08"/>
    <w:rsid w:val="00B72C27"/>
    <w:rsid w:val="00B73785"/>
    <w:rsid w:val="00B753A5"/>
    <w:rsid w:val="00B754E7"/>
    <w:rsid w:val="00B80263"/>
    <w:rsid w:val="00B82CE8"/>
    <w:rsid w:val="00B845AF"/>
    <w:rsid w:val="00B848D0"/>
    <w:rsid w:val="00B84946"/>
    <w:rsid w:val="00B85889"/>
    <w:rsid w:val="00B912C0"/>
    <w:rsid w:val="00B92A44"/>
    <w:rsid w:val="00B951AE"/>
    <w:rsid w:val="00B95234"/>
    <w:rsid w:val="00B96504"/>
    <w:rsid w:val="00BA132D"/>
    <w:rsid w:val="00BA1876"/>
    <w:rsid w:val="00BA3C0E"/>
    <w:rsid w:val="00BA4C40"/>
    <w:rsid w:val="00BA603B"/>
    <w:rsid w:val="00BA6808"/>
    <w:rsid w:val="00BA7C8E"/>
    <w:rsid w:val="00BB1036"/>
    <w:rsid w:val="00BB3F00"/>
    <w:rsid w:val="00BB4299"/>
    <w:rsid w:val="00BB60A4"/>
    <w:rsid w:val="00BB7694"/>
    <w:rsid w:val="00BB7B66"/>
    <w:rsid w:val="00BB7D82"/>
    <w:rsid w:val="00BC1B12"/>
    <w:rsid w:val="00BC49CF"/>
    <w:rsid w:val="00BC527E"/>
    <w:rsid w:val="00BC78A4"/>
    <w:rsid w:val="00BD1BA6"/>
    <w:rsid w:val="00BD1E7D"/>
    <w:rsid w:val="00BD23CB"/>
    <w:rsid w:val="00BD7006"/>
    <w:rsid w:val="00BD7B56"/>
    <w:rsid w:val="00BD7D90"/>
    <w:rsid w:val="00BE09C5"/>
    <w:rsid w:val="00BE09F4"/>
    <w:rsid w:val="00BE0EB9"/>
    <w:rsid w:val="00BE2FFA"/>
    <w:rsid w:val="00BE30C6"/>
    <w:rsid w:val="00BE4952"/>
    <w:rsid w:val="00BE54F5"/>
    <w:rsid w:val="00BE66C7"/>
    <w:rsid w:val="00BE66F8"/>
    <w:rsid w:val="00BE7E12"/>
    <w:rsid w:val="00BF0ECA"/>
    <w:rsid w:val="00BF2ACB"/>
    <w:rsid w:val="00BF2D8C"/>
    <w:rsid w:val="00BF4B77"/>
    <w:rsid w:val="00BF5322"/>
    <w:rsid w:val="00BF5B83"/>
    <w:rsid w:val="00BF76C8"/>
    <w:rsid w:val="00C00FFD"/>
    <w:rsid w:val="00C03AC1"/>
    <w:rsid w:val="00C04B59"/>
    <w:rsid w:val="00C05AC1"/>
    <w:rsid w:val="00C0684E"/>
    <w:rsid w:val="00C07BBF"/>
    <w:rsid w:val="00C1075C"/>
    <w:rsid w:val="00C13B8A"/>
    <w:rsid w:val="00C145FF"/>
    <w:rsid w:val="00C15B42"/>
    <w:rsid w:val="00C15D3D"/>
    <w:rsid w:val="00C15ECE"/>
    <w:rsid w:val="00C16430"/>
    <w:rsid w:val="00C17765"/>
    <w:rsid w:val="00C205CB"/>
    <w:rsid w:val="00C21658"/>
    <w:rsid w:val="00C22A0B"/>
    <w:rsid w:val="00C22B01"/>
    <w:rsid w:val="00C22E69"/>
    <w:rsid w:val="00C243CF"/>
    <w:rsid w:val="00C306A8"/>
    <w:rsid w:val="00C32141"/>
    <w:rsid w:val="00C3453E"/>
    <w:rsid w:val="00C36D9B"/>
    <w:rsid w:val="00C40303"/>
    <w:rsid w:val="00C41EBF"/>
    <w:rsid w:val="00C43956"/>
    <w:rsid w:val="00C4403B"/>
    <w:rsid w:val="00C441DF"/>
    <w:rsid w:val="00C4561C"/>
    <w:rsid w:val="00C46954"/>
    <w:rsid w:val="00C528B3"/>
    <w:rsid w:val="00C54CB4"/>
    <w:rsid w:val="00C54F75"/>
    <w:rsid w:val="00C55591"/>
    <w:rsid w:val="00C5710B"/>
    <w:rsid w:val="00C57C0A"/>
    <w:rsid w:val="00C6167A"/>
    <w:rsid w:val="00C631EF"/>
    <w:rsid w:val="00C632A9"/>
    <w:rsid w:val="00C639E6"/>
    <w:rsid w:val="00C713BA"/>
    <w:rsid w:val="00C72B85"/>
    <w:rsid w:val="00C73085"/>
    <w:rsid w:val="00C7324C"/>
    <w:rsid w:val="00C733E1"/>
    <w:rsid w:val="00C745C1"/>
    <w:rsid w:val="00C748EC"/>
    <w:rsid w:val="00C757BF"/>
    <w:rsid w:val="00C7650A"/>
    <w:rsid w:val="00C76A62"/>
    <w:rsid w:val="00C772AE"/>
    <w:rsid w:val="00C77BC0"/>
    <w:rsid w:val="00C815BA"/>
    <w:rsid w:val="00C81B62"/>
    <w:rsid w:val="00C827CD"/>
    <w:rsid w:val="00C8429A"/>
    <w:rsid w:val="00C850F9"/>
    <w:rsid w:val="00C85397"/>
    <w:rsid w:val="00C92543"/>
    <w:rsid w:val="00C93445"/>
    <w:rsid w:val="00C97C9B"/>
    <w:rsid w:val="00CA0A65"/>
    <w:rsid w:val="00CA1036"/>
    <w:rsid w:val="00CA112D"/>
    <w:rsid w:val="00CA12BD"/>
    <w:rsid w:val="00CA1368"/>
    <w:rsid w:val="00CA36D4"/>
    <w:rsid w:val="00CA49C5"/>
    <w:rsid w:val="00CA5BAC"/>
    <w:rsid w:val="00CA7C52"/>
    <w:rsid w:val="00CB00C6"/>
    <w:rsid w:val="00CB304D"/>
    <w:rsid w:val="00CB3E5F"/>
    <w:rsid w:val="00CB4C82"/>
    <w:rsid w:val="00CB7FEC"/>
    <w:rsid w:val="00CC0B57"/>
    <w:rsid w:val="00CC13DF"/>
    <w:rsid w:val="00CC1428"/>
    <w:rsid w:val="00CC1CA6"/>
    <w:rsid w:val="00CC20F1"/>
    <w:rsid w:val="00CC2F83"/>
    <w:rsid w:val="00CC4338"/>
    <w:rsid w:val="00CC6007"/>
    <w:rsid w:val="00CC6C71"/>
    <w:rsid w:val="00CC70AD"/>
    <w:rsid w:val="00CC7A9B"/>
    <w:rsid w:val="00CC7CC7"/>
    <w:rsid w:val="00CC7ED5"/>
    <w:rsid w:val="00CD0197"/>
    <w:rsid w:val="00CD0227"/>
    <w:rsid w:val="00CD129E"/>
    <w:rsid w:val="00CD5C7B"/>
    <w:rsid w:val="00CE00CC"/>
    <w:rsid w:val="00CE1D54"/>
    <w:rsid w:val="00CF1542"/>
    <w:rsid w:val="00CF1C4C"/>
    <w:rsid w:val="00CF1C8C"/>
    <w:rsid w:val="00CF2C14"/>
    <w:rsid w:val="00CF3097"/>
    <w:rsid w:val="00D00C99"/>
    <w:rsid w:val="00D0108F"/>
    <w:rsid w:val="00D03DD8"/>
    <w:rsid w:val="00D047AD"/>
    <w:rsid w:val="00D10BE6"/>
    <w:rsid w:val="00D12802"/>
    <w:rsid w:val="00D1610A"/>
    <w:rsid w:val="00D20823"/>
    <w:rsid w:val="00D2348D"/>
    <w:rsid w:val="00D24615"/>
    <w:rsid w:val="00D26E8D"/>
    <w:rsid w:val="00D270D8"/>
    <w:rsid w:val="00D3227F"/>
    <w:rsid w:val="00D32CF6"/>
    <w:rsid w:val="00D3318D"/>
    <w:rsid w:val="00D33712"/>
    <w:rsid w:val="00D34ABA"/>
    <w:rsid w:val="00D42F40"/>
    <w:rsid w:val="00D43921"/>
    <w:rsid w:val="00D44A9C"/>
    <w:rsid w:val="00D458F1"/>
    <w:rsid w:val="00D45AE9"/>
    <w:rsid w:val="00D46535"/>
    <w:rsid w:val="00D47DCC"/>
    <w:rsid w:val="00D503EC"/>
    <w:rsid w:val="00D54B4F"/>
    <w:rsid w:val="00D60801"/>
    <w:rsid w:val="00D60D05"/>
    <w:rsid w:val="00D61280"/>
    <w:rsid w:val="00D62A86"/>
    <w:rsid w:val="00D63BF9"/>
    <w:rsid w:val="00D72B0D"/>
    <w:rsid w:val="00D73268"/>
    <w:rsid w:val="00D733EB"/>
    <w:rsid w:val="00D7693E"/>
    <w:rsid w:val="00D806FB"/>
    <w:rsid w:val="00D82559"/>
    <w:rsid w:val="00D84610"/>
    <w:rsid w:val="00D846E5"/>
    <w:rsid w:val="00D84913"/>
    <w:rsid w:val="00D84C20"/>
    <w:rsid w:val="00D86299"/>
    <w:rsid w:val="00D866BE"/>
    <w:rsid w:val="00D91CA1"/>
    <w:rsid w:val="00D948CA"/>
    <w:rsid w:val="00D959AC"/>
    <w:rsid w:val="00D96999"/>
    <w:rsid w:val="00D97DB9"/>
    <w:rsid w:val="00DA01AA"/>
    <w:rsid w:val="00DA0F8C"/>
    <w:rsid w:val="00DA35F7"/>
    <w:rsid w:val="00DA5D3A"/>
    <w:rsid w:val="00DA67CF"/>
    <w:rsid w:val="00DA74E8"/>
    <w:rsid w:val="00DB0E4B"/>
    <w:rsid w:val="00DB21FB"/>
    <w:rsid w:val="00DB37AA"/>
    <w:rsid w:val="00DB50E6"/>
    <w:rsid w:val="00DB5130"/>
    <w:rsid w:val="00DB671C"/>
    <w:rsid w:val="00DB68C0"/>
    <w:rsid w:val="00DB6B26"/>
    <w:rsid w:val="00DC007F"/>
    <w:rsid w:val="00DC0CDF"/>
    <w:rsid w:val="00DC12E4"/>
    <w:rsid w:val="00DC2AC4"/>
    <w:rsid w:val="00DC2E3D"/>
    <w:rsid w:val="00DC76C1"/>
    <w:rsid w:val="00DD13E4"/>
    <w:rsid w:val="00DD2449"/>
    <w:rsid w:val="00DD3174"/>
    <w:rsid w:val="00DD375E"/>
    <w:rsid w:val="00DD4AB0"/>
    <w:rsid w:val="00DD67A0"/>
    <w:rsid w:val="00DE0E86"/>
    <w:rsid w:val="00DE11D3"/>
    <w:rsid w:val="00DE1F1E"/>
    <w:rsid w:val="00DE2060"/>
    <w:rsid w:val="00DE2A66"/>
    <w:rsid w:val="00DE3480"/>
    <w:rsid w:val="00DE43EB"/>
    <w:rsid w:val="00DE5D04"/>
    <w:rsid w:val="00DF08FA"/>
    <w:rsid w:val="00DF3374"/>
    <w:rsid w:val="00DF3CE0"/>
    <w:rsid w:val="00DF5AC2"/>
    <w:rsid w:val="00DF7733"/>
    <w:rsid w:val="00DF7985"/>
    <w:rsid w:val="00E01D24"/>
    <w:rsid w:val="00E03329"/>
    <w:rsid w:val="00E04D2A"/>
    <w:rsid w:val="00E06680"/>
    <w:rsid w:val="00E07357"/>
    <w:rsid w:val="00E07899"/>
    <w:rsid w:val="00E109E6"/>
    <w:rsid w:val="00E1166F"/>
    <w:rsid w:val="00E11E62"/>
    <w:rsid w:val="00E13B5E"/>
    <w:rsid w:val="00E1636C"/>
    <w:rsid w:val="00E16B07"/>
    <w:rsid w:val="00E175F8"/>
    <w:rsid w:val="00E2003D"/>
    <w:rsid w:val="00E23516"/>
    <w:rsid w:val="00E23748"/>
    <w:rsid w:val="00E24AFC"/>
    <w:rsid w:val="00E305CE"/>
    <w:rsid w:val="00E3135E"/>
    <w:rsid w:val="00E3243C"/>
    <w:rsid w:val="00E34432"/>
    <w:rsid w:val="00E34BD7"/>
    <w:rsid w:val="00E35D6D"/>
    <w:rsid w:val="00E35F75"/>
    <w:rsid w:val="00E36E31"/>
    <w:rsid w:val="00E41CF8"/>
    <w:rsid w:val="00E42E4B"/>
    <w:rsid w:val="00E4467D"/>
    <w:rsid w:val="00E45411"/>
    <w:rsid w:val="00E455D9"/>
    <w:rsid w:val="00E46784"/>
    <w:rsid w:val="00E469A0"/>
    <w:rsid w:val="00E47263"/>
    <w:rsid w:val="00E51494"/>
    <w:rsid w:val="00E534D5"/>
    <w:rsid w:val="00E54857"/>
    <w:rsid w:val="00E55917"/>
    <w:rsid w:val="00E572E2"/>
    <w:rsid w:val="00E5758D"/>
    <w:rsid w:val="00E578E1"/>
    <w:rsid w:val="00E601F5"/>
    <w:rsid w:val="00E6037A"/>
    <w:rsid w:val="00E603E0"/>
    <w:rsid w:val="00E60760"/>
    <w:rsid w:val="00E61542"/>
    <w:rsid w:val="00E65537"/>
    <w:rsid w:val="00E656B3"/>
    <w:rsid w:val="00E65C71"/>
    <w:rsid w:val="00E65DB0"/>
    <w:rsid w:val="00E72AA1"/>
    <w:rsid w:val="00E746BD"/>
    <w:rsid w:val="00E74B55"/>
    <w:rsid w:val="00E7677C"/>
    <w:rsid w:val="00E82610"/>
    <w:rsid w:val="00E83698"/>
    <w:rsid w:val="00E8393E"/>
    <w:rsid w:val="00E8738D"/>
    <w:rsid w:val="00E91B14"/>
    <w:rsid w:val="00E929E5"/>
    <w:rsid w:val="00E94478"/>
    <w:rsid w:val="00E970FA"/>
    <w:rsid w:val="00EA120E"/>
    <w:rsid w:val="00EA1FCA"/>
    <w:rsid w:val="00EA31DA"/>
    <w:rsid w:val="00EA7109"/>
    <w:rsid w:val="00EB2AFB"/>
    <w:rsid w:val="00EB4309"/>
    <w:rsid w:val="00EB5BFB"/>
    <w:rsid w:val="00EB6DEA"/>
    <w:rsid w:val="00EB7DB6"/>
    <w:rsid w:val="00EC1655"/>
    <w:rsid w:val="00EC3C2F"/>
    <w:rsid w:val="00EC4875"/>
    <w:rsid w:val="00ED109E"/>
    <w:rsid w:val="00ED2561"/>
    <w:rsid w:val="00ED2FAD"/>
    <w:rsid w:val="00EE2E94"/>
    <w:rsid w:val="00EE3FB9"/>
    <w:rsid w:val="00EE48F7"/>
    <w:rsid w:val="00EE615A"/>
    <w:rsid w:val="00EE6D95"/>
    <w:rsid w:val="00EE6EBA"/>
    <w:rsid w:val="00EF02B4"/>
    <w:rsid w:val="00EF09EB"/>
    <w:rsid w:val="00EF0C9B"/>
    <w:rsid w:val="00EF56B7"/>
    <w:rsid w:val="00F025BB"/>
    <w:rsid w:val="00F02F3F"/>
    <w:rsid w:val="00F0505F"/>
    <w:rsid w:val="00F0544D"/>
    <w:rsid w:val="00F068FD"/>
    <w:rsid w:val="00F07081"/>
    <w:rsid w:val="00F1150C"/>
    <w:rsid w:val="00F12B79"/>
    <w:rsid w:val="00F13CC1"/>
    <w:rsid w:val="00F13D01"/>
    <w:rsid w:val="00F14296"/>
    <w:rsid w:val="00F14FA6"/>
    <w:rsid w:val="00F15D5B"/>
    <w:rsid w:val="00F2121B"/>
    <w:rsid w:val="00F21650"/>
    <w:rsid w:val="00F23087"/>
    <w:rsid w:val="00F23092"/>
    <w:rsid w:val="00F23517"/>
    <w:rsid w:val="00F2354B"/>
    <w:rsid w:val="00F24DE6"/>
    <w:rsid w:val="00F250E0"/>
    <w:rsid w:val="00F262E3"/>
    <w:rsid w:val="00F26456"/>
    <w:rsid w:val="00F30685"/>
    <w:rsid w:val="00F3389D"/>
    <w:rsid w:val="00F345E0"/>
    <w:rsid w:val="00F34E80"/>
    <w:rsid w:val="00F351E3"/>
    <w:rsid w:val="00F35A55"/>
    <w:rsid w:val="00F35E61"/>
    <w:rsid w:val="00F36CE3"/>
    <w:rsid w:val="00F40C57"/>
    <w:rsid w:val="00F4110C"/>
    <w:rsid w:val="00F427CB"/>
    <w:rsid w:val="00F42F50"/>
    <w:rsid w:val="00F43146"/>
    <w:rsid w:val="00F44E32"/>
    <w:rsid w:val="00F505C1"/>
    <w:rsid w:val="00F5075D"/>
    <w:rsid w:val="00F517F0"/>
    <w:rsid w:val="00F55A4D"/>
    <w:rsid w:val="00F600A9"/>
    <w:rsid w:val="00F654F3"/>
    <w:rsid w:val="00F67001"/>
    <w:rsid w:val="00F675A5"/>
    <w:rsid w:val="00F67B43"/>
    <w:rsid w:val="00F70F17"/>
    <w:rsid w:val="00F726FE"/>
    <w:rsid w:val="00F742D2"/>
    <w:rsid w:val="00F74448"/>
    <w:rsid w:val="00F75454"/>
    <w:rsid w:val="00F8133A"/>
    <w:rsid w:val="00F8167E"/>
    <w:rsid w:val="00F81EE3"/>
    <w:rsid w:val="00F821B0"/>
    <w:rsid w:val="00F837F0"/>
    <w:rsid w:val="00F83F5F"/>
    <w:rsid w:val="00F847B5"/>
    <w:rsid w:val="00F868A8"/>
    <w:rsid w:val="00F86D87"/>
    <w:rsid w:val="00F86EE6"/>
    <w:rsid w:val="00F90087"/>
    <w:rsid w:val="00F90384"/>
    <w:rsid w:val="00F906F7"/>
    <w:rsid w:val="00F9070E"/>
    <w:rsid w:val="00F90EA2"/>
    <w:rsid w:val="00F944CF"/>
    <w:rsid w:val="00F948E2"/>
    <w:rsid w:val="00F94FBE"/>
    <w:rsid w:val="00F975F4"/>
    <w:rsid w:val="00FA256D"/>
    <w:rsid w:val="00FA29BC"/>
    <w:rsid w:val="00FA3001"/>
    <w:rsid w:val="00FA3623"/>
    <w:rsid w:val="00FA3C69"/>
    <w:rsid w:val="00FA6B62"/>
    <w:rsid w:val="00FA6D4C"/>
    <w:rsid w:val="00FB1C1C"/>
    <w:rsid w:val="00FB4A32"/>
    <w:rsid w:val="00FB6402"/>
    <w:rsid w:val="00FC0245"/>
    <w:rsid w:val="00FC123B"/>
    <w:rsid w:val="00FC3A13"/>
    <w:rsid w:val="00FC4DFA"/>
    <w:rsid w:val="00FC5298"/>
    <w:rsid w:val="00FC52A7"/>
    <w:rsid w:val="00FD05E3"/>
    <w:rsid w:val="00FD0603"/>
    <w:rsid w:val="00FD5886"/>
    <w:rsid w:val="00FD5CE1"/>
    <w:rsid w:val="00FD6EE4"/>
    <w:rsid w:val="00FE1497"/>
    <w:rsid w:val="00FE161B"/>
    <w:rsid w:val="00FE3A64"/>
    <w:rsid w:val="00FE5799"/>
    <w:rsid w:val="00FE6046"/>
    <w:rsid w:val="00FF0B47"/>
    <w:rsid w:val="00FF0CE6"/>
    <w:rsid w:val="00FF1DC7"/>
    <w:rsid w:val="00FF28F7"/>
    <w:rsid w:val="00FF410E"/>
    <w:rsid w:val="00FF52E2"/>
    <w:rsid w:val="00FF5C59"/>
    <w:rsid w:val="00FF6962"/>
    <w:rsid w:val="09E69D15"/>
    <w:rsid w:val="0B02EE0D"/>
    <w:rsid w:val="0DE7E9D9"/>
    <w:rsid w:val="1075DA67"/>
    <w:rsid w:val="1529D86D"/>
    <w:rsid w:val="203EC444"/>
    <w:rsid w:val="23766506"/>
    <w:rsid w:val="24D1812F"/>
    <w:rsid w:val="41AB4D9E"/>
    <w:rsid w:val="41F5A162"/>
    <w:rsid w:val="49D1BB53"/>
    <w:rsid w:val="4F11D39F"/>
    <w:rsid w:val="50C6D556"/>
    <w:rsid w:val="775A9704"/>
    <w:rsid w:val="7A9237C6"/>
    <w:rsid w:val="7BF1C80C"/>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7C65"/>
  <w15:chartTrackingRefBased/>
  <w15:docId w15:val="{EE92810D-A382-4C7E-AB8C-A73E3811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eastAsia="el-GR"/>
    </w:rPr>
  </w:style>
  <w:style w:type="character" w:styleId="af">
    <w:name w:val="Unresolved Mention"/>
    <w:uiPriority w:val="99"/>
    <w:semiHidden/>
    <w:unhideWhenUsed/>
    <w:rsid w:val="00C772AE"/>
    <w:rPr>
      <w:color w:val="605E5C"/>
      <w:shd w:val="clear" w:color="auto" w:fill="E1DFDD"/>
    </w:rPr>
  </w:style>
  <w:style w:type="paragraph" w:customStyle="1" w:styleId="TableContents">
    <w:name w:val="Table Contents"/>
    <w:basedOn w:val="a"/>
    <w:rsid w:val="00762CF7"/>
    <w:pPr>
      <w:suppressLineNumbers/>
      <w:suppressAutoHyphens/>
    </w:pPr>
    <w:rPr>
      <w:lang w:eastAsia="zh-CN"/>
    </w:rPr>
  </w:style>
  <w:style w:type="paragraph" w:styleId="af0">
    <w:name w:val="Revision"/>
    <w:hidden/>
    <w:uiPriority w:val="99"/>
    <w:semiHidden/>
    <w:rsid w:val="007F2A97"/>
    <w:rPr>
      <w:sz w:val="24"/>
      <w:szCs w:val="24"/>
      <w:lang w:eastAsia="el-GR"/>
    </w:rPr>
  </w:style>
  <w:style w:type="paragraph" w:customStyle="1" w:styleId="Standard">
    <w:name w:val="Standard"/>
    <w:rsid w:val="002F7E84"/>
    <w:pPr>
      <w:suppressAutoHyphens/>
      <w:autoSpaceDN w:val="0"/>
      <w:textAlignment w:val="baseline"/>
    </w:pPr>
    <w:rPr>
      <w:sz w:val="24"/>
      <w:szCs w:val="24"/>
      <w:lang w:eastAsia="el-GR"/>
    </w:rPr>
  </w:style>
  <w:style w:type="numbering" w:customStyle="1" w:styleId="WWNum4">
    <w:name w:val="WWNum4"/>
    <w:basedOn w:val="a2"/>
    <w:rsid w:val="002F7E84"/>
    <w:pPr>
      <w:numPr>
        <w:numId w:val="27"/>
      </w:numPr>
    </w:pPr>
  </w:style>
  <w:style w:type="numbering" w:customStyle="1" w:styleId="WWNum1">
    <w:name w:val="WWNum1"/>
    <w:basedOn w:val="a2"/>
    <w:rsid w:val="002F7E84"/>
    <w:pPr>
      <w:numPr>
        <w:numId w:val="29"/>
      </w:numPr>
    </w:pPr>
  </w:style>
  <w:style w:type="numbering" w:customStyle="1" w:styleId="WWNum2">
    <w:name w:val="WWNum2"/>
    <w:basedOn w:val="a2"/>
    <w:rsid w:val="002F7E8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69108013">
      <w:bodyDiv w:val="1"/>
      <w:marLeft w:val="0"/>
      <w:marRight w:val="0"/>
      <w:marTop w:val="0"/>
      <w:marBottom w:val="0"/>
      <w:divBdr>
        <w:top w:val="none" w:sz="0" w:space="0" w:color="auto"/>
        <w:left w:val="none" w:sz="0" w:space="0" w:color="auto"/>
        <w:bottom w:val="none" w:sz="0" w:space="0" w:color="auto"/>
        <w:right w:val="none" w:sz="0" w:space="0" w:color="auto"/>
      </w:divBdr>
    </w:div>
    <w:div w:id="184564668">
      <w:bodyDiv w:val="1"/>
      <w:marLeft w:val="0"/>
      <w:marRight w:val="0"/>
      <w:marTop w:val="0"/>
      <w:marBottom w:val="0"/>
      <w:divBdr>
        <w:top w:val="none" w:sz="0" w:space="0" w:color="auto"/>
        <w:left w:val="none" w:sz="0" w:space="0" w:color="auto"/>
        <w:bottom w:val="none" w:sz="0" w:space="0" w:color="auto"/>
        <w:right w:val="none" w:sz="0" w:space="0" w:color="auto"/>
      </w:divBdr>
    </w:div>
    <w:div w:id="385683949">
      <w:bodyDiv w:val="1"/>
      <w:marLeft w:val="0"/>
      <w:marRight w:val="0"/>
      <w:marTop w:val="0"/>
      <w:marBottom w:val="0"/>
      <w:divBdr>
        <w:top w:val="none" w:sz="0" w:space="0" w:color="auto"/>
        <w:left w:val="none" w:sz="0" w:space="0" w:color="auto"/>
        <w:bottom w:val="none" w:sz="0" w:space="0" w:color="auto"/>
        <w:right w:val="none" w:sz="0" w:space="0" w:color="auto"/>
      </w:divBdr>
    </w:div>
    <w:div w:id="872303738">
      <w:bodyDiv w:val="1"/>
      <w:marLeft w:val="0"/>
      <w:marRight w:val="0"/>
      <w:marTop w:val="0"/>
      <w:marBottom w:val="0"/>
      <w:divBdr>
        <w:top w:val="none" w:sz="0" w:space="0" w:color="auto"/>
        <w:left w:val="none" w:sz="0" w:space="0" w:color="auto"/>
        <w:bottom w:val="none" w:sz="0" w:space="0" w:color="auto"/>
        <w:right w:val="none" w:sz="0" w:space="0" w:color="auto"/>
      </w:divBdr>
    </w:div>
    <w:div w:id="902370750">
      <w:bodyDiv w:val="1"/>
      <w:marLeft w:val="0"/>
      <w:marRight w:val="0"/>
      <w:marTop w:val="0"/>
      <w:marBottom w:val="0"/>
      <w:divBdr>
        <w:top w:val="none" w:sz="0" w:space="0" w:color="auto"/>
        <w:left w:val="none" w:sz="0" w:space="0" w:color="auto"/>
        <w:bottom w:val="none" w:sz="0" w:space="0" w:color="auto"/>
        <w:right w:val="none" w:sz="0" w:space="0" w:color="auto"/>
      </w:divBdr>
    </w:div>
    <w:div w:id="1143886424">
      <w:bodyDiv w:val="1"/>
      <w:marLeft w:val="0"/>
      <w:marRight w:val="0"/>
      <w:marTop w:val="0"/>
      <w:marBottom w:val="0"/>
      <w:divBdr>
        <w:top w:val="none" w:sz="0" w:space="0" w:color="auto"/>
        <w:left w:val="none" w:sz="0" w:space="0" w:color="auto"/>
        <w:bottom w:val="none" w:sz="0" w:space="0" w:color="auto"/>
        <w:right w:val="none" w:sz="0" w:space="0" w:color="auto"/>
      </w:divBdr>
    </w:div>
    <w:div w:id="1245919349">
      <w:bodyDiv w:val="1"/>
      <w:marLeft w:val="0"/>
      <w:marRight w:val="0"/>
      <w:marTop w:val="0"/>
      <w:marBottom w:val="0"/>
      <w:divBdr>
        <w:top w:val="none" w:sz="0" w:space="0" w:color="auto"/>
        <w:left w:val="none" w:sz="0" w:space="0" w:color="auto"/>
        <w:bottom w:val="none" w:sz="0" w:space="0" w:color="auto"/>
        <w:right w:val="none" w:sz="0" w:space="0" w:color="auto"/>
      </w:divBdr>
    </w:div>
    <w:div w:id="1635285565">
      <w:bodyDiv w:val="1"/>
      <w:marLeft w:val="0"/>
      <w:marRight w:val="0"/>
      <w:marTop w:val="0"/>
      <w:marBottom w:val="0"/>
      <w:divBdr>
        <w:top w:val="none" w:sz="0" w:space="0" w:color="auto"/>
        <w:left w:val="none" w:sz="0" w:space="0" w:color="auto"/>
        <w:bottom w:val="none" w:sz="0" w:space="0" w:color="auto"/>
        <w:right w:val="none" w:sz="0" w:space="0" w:color="auto"/>
      </w:divBdr>
    </w:div>
    <w:div w:id="193135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39D760CB92AAA42A77C55B5A5F7D53B" ma:contentTypeVersion="15" ma:contentTypeDescription="Δημιουργία νέου εγγράφου" ma:contentTypeScope="" ma:versionID="98c51daa818719876550d4348fbb5943">
  <xsd:schema xmlns:xsd="http://www.w3.org/2001/XMLSchema" xmlns:xs="http://www.w3.org/2001/XMLSchema" xmlns:p="http://schemas.microsoft.com/office/2006/metadata/properties" xmlns:ns3="1e403aaf-e2fc-4454-8da5-1d8969deba4c" targetNamespace="http://schemas.microsoft.com/office/2006/metadata/properties" ma:root="true" ma:fieldsID="5849feff07893eea2bc7821dd48b6396" ns3:_="">
    <xsd:import namespace="1e403aaf-e2fc-4454-8da5-1d8969deb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03aaf-e2fc-4454-8da5-1d8969deb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e403aaf-e2fc-4454-8da5-1d8969deba4c" xsi:nil="true"/>
  </documentManagement>
</p:properties>
</file>

<file path=customXml/itemProps1.xml><?xml version="1.0" encoding="utf-8"?>
<ds:datastoreItem xmlns:ds="http://schemas.openxmlformats.org/officeDocument/2006/customXml" ds:itemID="{0B4CF0D3-6B86-46E6-ACD4-814F2EE53B8E}">
  <ds:schemaRefs>
    <ds:schemaRef ds:uri="http://schemas.openxmlformats.org/officeDocument/2006/bibliography"/>
  </ds:schemaRefs>
</ds:datastoreItem>
</file>

<file path=customXml/itemProps2.xml><?xml version="1.0" encoding="utf-8"?>
<ds:datastoreItem xmlns:ds="http://schemas.openxmlformats.org/officeDocument/2006/customXml" ds:itemID="{07B05A75-D602-4441-AFD3-E0025B6AD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03aaf-e2fc-4454-8da5-1d8969deb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3AF6E-F776-4E00-84C3-43F8B1009FC6}">
  <ds:schemaRefs>
    <ds:schemaRef ds:uri="http://schemas.microsoft.com/sharepoint/v3/contenttype/forms"/>
  </ds:schemaRefs>
</ds:datastoreItem>
</file>

<file path=customXml/itemProps4.xml><?xml version="1.0" encoding="utf-8"?>
<ds:datastoreItem xmlns:ds="http://schemas.openxmlformats.org/officeDocument/2006/customXml" ds:itemID="{00ED6B10-D13B-4666-A47E-6F85BD4562E8}">
  <ds:schemaRefs>
    <ds:schemaRef ds:uri="http://purl.org/dc/terms/"/>
    <ds:schemaRef ds:uri="http://schemas.microsoft.com/office/infopath/2007/PartnerControls"/>
    <ds:schemaRef ds:uri="http://purl.org/dc/dcmitype/"/>
    <ds:schemaRef ds:uri="http://www.w3.org/XML/1998/namespace"/>
    <ds:schemaRef ds:uri="1e403aaf-e2fc-4454-8da5-1d8969deba4c"/>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1430</Characters>
  <Application>Microsoft Office Word</Application>
  <DocSecurity>0</DocSecurity>
  <Lines>34</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2017-08-31T18:36:00Z</cp:lastPrinted>
  <dcterms:created xsi:type="dcterms:W3CDTF">2024-04-03T08:46:00Z</dcterms:created>
  <dcterms:modified xsi:type="dcterms:W3CDTF">2024-04-03T09:04:00Z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0x010100E39D760CB92AAA42A77C55B5A5F7D53B</vt:lpwstr>
  </property>
  <property fmtid="{D5CDD505-2E9C-101B-9397-08002B2CF9AE}" pid="3" name="_activity">
    <vt:lpwstr/>
  </property>
</Properties>
</file>