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3F29E8" w14:textId="77777777" w:rsidR="00A429CB" w:rsidRDefault="00A429CB">
      <w:pPr>
        <w:pStyle w:val="2"/>
        <w:rPr>
          <w:rFonts w:ascii="Tahoma" w:hAnsi="Tahoma" w:cs="Tahoma"/>
          <w:sz w:val="19"/>
          <w:szCs w:val="19"/>
        </w:rPr>
      </w:pPr>
    </w:p>
    <w:p w14:paraId="52F3AB55" w14:textId="77777777" w:rsidR="00A429CB" w:rsidRDefault="00A429CB">
      <w:pPr>
        <w:pStyle w:val="2"/>
        <w:rPr>
          <w:rStyle w:val="a3"/>
          <w:rFonts w:ascii="Tahoma" w:hAnsi="Tahoma" w:cs="Tahoma"/>
          <w:sz w:val="19"/>
          <w:szCs w:val="19"/>
        </w:rPr>
      </w:pPr>
      <w:bookmarkStart w:id="0" w:name="_Hlk144293243"/>
      <w:r>
        <w:rPr>
          <w:rStyle w:val="a3"/>
          <w:rFonts w:ascii="Tahoma" w:hAnsi="Tahoma" w:cs="Tahoma"/>
          <w:sz w:val="19"/>
          <w:szCs w:val="19"/>
        </w:rPr>
        <w:t>ΥΠΟΒΟΛΗ ΠΡΟΤΑΣΗΣ – ΔΗΛΩΣΗΣ*</w:t>
      </w:r>
    </w:p>
    <w:p w14:paraId="409F9304" w14:textId="77777777" w:rsidR="00A429CB" w:rsidRDefault="00A429CB">
      <w:pPr>
        <w:pStyle w:val="a7"/>
      </w:pPr>
      <w:r>
        <w:rPr>
          <w:rStyle w:val="a3"/>
          <w:rFonts w:ascii="Tahoma" w:hAnsi="Tahoma" w:cs="Tahoma"/>
          <w:sz w:val="19"/>
          <w:szCs w:val="19"/>
        </w:rPr>
        <w:t>(με όλες τις συνέπειες του νόμου για ψευδή δήλωση)</w:t>
      </w:r>
    </w:p>
    <w:p w14:paraId="3B7B4B86" w14:textId="77777777" w:rsidR="00A429CB" w:rsidRDefault="00A429CB">
      <w:pPr>
        <w:jc w:val="center"/>
      </w:pPr>
    </w:p>
    <w:p w14:paraId="5E461DE8" w14:textId="77777777" w:rsidR="00A429CB" w:rsidRDefault="00A429CB">
      <w:pPr>
        <w:spacing w:line="360" w:lineRule="auto"/>
      </w:pPr>
      <w:bookmarkStart w:id="1" w:name="_Hlk146799826"/>
      <w:r>
        <w:rPr>
          <w:rStyle w:val="a3"/>
          <w:rFonts w:ascii="Tahoma" w:hAnsi="Tahoma" w:cs="Tahoma"/>
          <w:sz w:val="19"/>
          <w:szCs w:val="19"/>
        </w:rPr>
        <w:t>Ονοματεπώνυμο……………..  Πατρώνυμο……………..  ΑΔΤ ……………..και ΑΦΜ ……………..</w:t>
      </w:r>
    </w:p>
    <w:bookmarkEnd w:id="1"/>
    <w:p w14:paraId="3A0FF5F2" w14:textId="77777777" w:rsidR="00A429CB" w:rsidRDefault="00A429CB">
      <w:pPr>
        <w:spacing w:line="360" w:lineRule="auto"/>
      </w:pPr>
    </w:p>
    <w:p w14:paraId="74851EDC" w14:textId="77777777" w:rsidR="00A429CB" w:rsidRDefault="00A429CB">
      <w:pPr>
        <w:spacing w:line="360" w:lineRule="auto"/>
      </w:pPr>
      <w:r>
        <w:rPr>
          <w:rStyle w:val="a3"/>
          <w:rFonts w:ascii="Tahoma" w:hAnsi="Tahoma" w:cs="Tahoma"/>
          <w:sz w:val="19"/>
          <w:szCs w:val="19"/>
        </w:rPr>
        <w:t xml:space="preserve">Κινητό </w:t>
      </w:r>
      <w:proofErr w:type="spellStart"/>
      <w:r>
        <w:rPr>
          <w:rStyle w:val="a3"/>
          <w:rFonts w:ascii="Tahoma" w:hAnsi="Tahoma" w:cs="Tahoma"/>
          <w:sz w:val="19"/>
          <w:szCs w:val="19"/>
        </w:rPr>
        <w:t>τηλ</w:t>
      </w:r>
      <w:proofErr w:type="spellEnd"/>
      <w:r>
        <w:rPr>
          <w:rStyle w:val="a3"/>
          <w:rFonts w:ascii="Tahoma" w:hAnsi="Tahoma" w:cs="Tahoma"/>
          <w:sz w:val="19"/>
          <w:szCs w:val="19"/>
        </w:rPr>
        <w:t xml:space="preserve">: ……………………….. </w:t>
      </w:r>
      <w:r>
        <w:rPr>
          <w:rStyle w:val="a3"/>
          <w:rFonts w:ascii="Tahoma" w:hAnsi="Tahoma" w:cs="Tahoma"/>
          <w:sz w:val="19"/>
          <w:szCs w:val="19"/>
          <w:lang w:val="en-US"/>
        </w:rPr>
        <w:t>e</w:t>
      </w:r>
      <w:r>
        <w:rPr>
          <w:rStyle w:val="a3"/>
          <w:rFonts w:ascii="Tahoma" w:hAnsi="Tahoma" w:cs="Tahoma"/>
          <w:sz w:val="19"/>
          <w:szCs w:val="19"/>
        </w:rPr>
        <w:t>-</w:t>
      </w:r>
      <w:r>
        <w:rPr>
          <w:rStyle w:val="a3"/>
          <w:rFonts w:ascii="Tahoma" w:hAnsi="Tahoma" w:cs="Tahoma"/>
          <w:sz w:val="19"/>
          <w:szCs w:val="19"/>
          <w:lang w:val="en-US"/>
        </w:rPr>
        <w:t>mail</w:t>
      </w:r>
      <w:r>
        <w:rPr>
          <w:rStyle w:val="a3"/>
          <w:rFonts w:ascii="Tahoma" w:hAnsi="Tahoma" w:cs="Tahoma"/>
          <w:sz w:val="19"/>
          <w:szCs w:val="19"/>
        </w:rPr>
        <w:t xml:space="preserve">: ………..…………………….………………… </w:t>
      </w:r>
    </w:p>
    <w:p w14:paraId="5630AD66" w14:textId="77777777" w:rsidR="00A429CB" w:rsidRDefault="00A429CB">
      <w:pPr>
        <w:spacing w:line="360" w:lineRule="auto"/>
      </w:pPr>
    </w:p>
    <w:p w14:paraId="61829076" w14:textId="77777777" w:rsidR="00A429CB" w:rsidRDefault="00A429CB">
      <w:pPr>
        <w:spacing w:line="360" w:lineRule="auto"/>
      </w:pPr>
    </w:p>
    <w:p w14:paraId="57224F3A" w14:textId="77777777" w:rsidR="00A429CB" w:rsidRDefault="00A429CB">
      <w:pPr>
        <w:spacing w:line="360" w:lineRule="auto"/>
        <w:jc w:val="both"/>
      </w:pPr>
      <w:r>
        <w:rPr>
          <w:rStyle w:val="a3"/>
          <w:rFonts w:ascii="Tahoma" w:hAnsi="Tahoma" w:cs="Tahoma"/>
          <w:b/>
          <w:sz w:val="19"/>
          <w:szCs w:val="19"/>
        </w:rPr>
        <w:t xml:space="preserve">Να αναγραφούν στην παρούσα πρόταση-δήλωση </w:t>
      </w:r>
      <w:r>
        <w:rPr>
          <w:rStyle w:val="a3"/>
          <w:rFonts w:ascii="Tahoma" w:hAnsi="Tahoma" w:cs="Tahoma"/>
          <w:b/>
          <w:sz w:val="19"/>
          <w:szCs w:val="19"/>
          <w:u w:val="single"/>
        </w:rPr>
        <w:t>και</w:t>
      </w:r>
      <w:r>
        <w:rPr>
          <w:rStyle w:val="a3"/>
          <w:rFonts w:ascii="Tahoma" w:hAnsi="Tahoma" w:cs="Tahoma"/>
          <w:b/>
          <w:sz w:val="19"/>
          <w:szCs w:val="19"/>
        </w:rPr>
        <w:t xml:space="preserve"> στο εξωτερικό του φακέλου τα εξής (συμπληρώνονται </w:t>
      </w:r>
      <w:r>
        <w:rPr>
          <w:rStyle w:val="a3"/>
          <w:rFonts w:ascii="Tahoma" w:hAnsi="Tahoma" w:cs="Tahoma"/>
          <w:b/>
          <w:sz w:val="19"/>
          <w:szCs w:val="19"/>
          <w:u w:val="single"/>
        </w:rPr>
        <w:t>από την υποψήφια/τον υποψήφιο</w:t>
      </w:r>
      <w:r>
        <w:rPr>
          <w:rStyle w:val="a3"/>
          <w:rFonts w:ascii="Tahoma" w:hAnsi="Tahoma" w:cs="Tahoma"/>
          <w:sz w:val="19"/>
          <w:szCs w:val="19"/>
        </w:rPr>
        <w:t>):</w:t>
      </w:r>
    </w:p>
    <w:p w14:paraId="121415B2" w14:textId="77777777" w:rsidR="00A429CB" w:rsidRDefault="005F24A1">
      <w:pPr>
        <w:numPr>
          <w:ilvl w:val="0"/>
          <w:numId w:val="4"/>
        </w:numPr>
        <w:ind w:left="426" w:hanging="426"/>
      </w:pPr>
      <w:r>
        <w:rPr>
          <w:noProof/>
        </w:rPr>
        <mc:AlternateContent>
          <mc:Choice Requires="wps">
            <w:drawing>
              <wp:anchor distT="0" distB="0" distL="114300" distR="114300" simplePos="0" relativeHeight="251656704" behindDoc="0" locked="0" layoutInCell="0" allowOverlap="1" wp14:anchorId="59A2760F" wp14:editId="07777777">
                <wp:simplePos x="0" y="0"/>
                <wp:positionH relativeFrom="page">
                  <wp:posOffset>4758690</wp:posOffset>
                </wp:positionH>
                <wp:positionV relativeFrom="paragraph">
                  <wp:posOffset>33655</wp:posOffset>
                </wp:positionV>
                <wp:extent cx="1598295" cy="269875"/>
                <wp:effectExtent l="5715" t="5080" r="5715"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518"/>
                            </w:tblGrid>
                            <w:tr w:rsidR="00A429CB" w14:paraId="2BA226A1" w14:textId="77777777">
                              <w:trPr>
                                <w:trHeight w:val="41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7AD93B2" w14:textId="77777777" w:rsidR="00A429CB" w:rsidRDefault="00A429CB">
                                  <w:pPr>
                                    <w:snapToGrid w:val="0"/>
                                    <w:ind w:left="-45"/>
                                    <w:rPr>
                                      <w:rFonts w:ascii="Tahoma" w:hAnsi="Tahoma" w:cs="Tahoma"/>
                                      <w:sz w:val="19"/>
                                      <w:szCs w:val="19"/>
                                    </w:rPr>
                                  </w:pPr>
                                </w:p>
                              </w:tc>
                            </w:tr>
                          </w:tbl>
                          <w:p w14:paraId="29D6B04F" w14:textId="77777777" w:rsidR="00A429CB" w:rsidRDefault="00A429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2760F" id="_x0000_t202" coordsize="21600,21600" o:spt="202" path="m,l,21600r21600,l21600,xe">
                <v:stroke joinstyle="miter"/>
                <v:path gradientshapeok="t" o:connecttype="rect"/>
              </v:shapetype>
              <v:shape id="Text Box 2" o:spid="_x0000_s1026" type="#_x0000_t202" style="position:absolute;left:0;text-align:left;margin-left:374.7pt;margin-top:2.65pt;width:125.8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" o:allowincell="f" stroked="f">
                <v:fill opacity="0"/>
                <v:textbox inset="0,0,0,0">
                  <w:txbxContent>
                    <w:tbl>
                      <w:tblPr>
                        <w:tblW w:w="0" w:type="auto"/>
                        <w:tblInd w:w="108" w:type="dxa"/>
                        <w:tblLayout w:type="fixed"/>
                        <w:tblLook w:val="0000" w:firstRow="0" w:lastRow="0" w:firstColumn="0" w:lastColumn="0" w:noHBand="0" w:noVBand="0"/>
                      </w:tblPr>
                      <w:tblGrid>
                        <w:gridCol w:w="2518"/>
                      </w:tblGrid>
                      <w:tr w:rsidR="00A429CB" w14:paraId="2BA226A1" w14:textId="77777777">
                        <w:trPr>
                          <w:trHeight w:val="41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7AD93B2" w14:textId="77777777" w:rsidR="00A429CB" w:rsidRDefault="00A429CB">
                            <w:pPr>
                              <w:snapToGrid w:val="0"/>
                              <w:ind w:left="-45"/>
                              <w:rPr>
                                <w:rFonts w:ascii="Tahoma" w:hAnsi="Tahoma" w:cs="Tahoma"/>
                                <w:sz w:val="19"/>
                                <w:szCs w:val="19"/>
                              </w:rPr>
                            </w:pPr>
                          </w:p>
                        </w:tc>
                      </w:tr>
                    </w:tbl>
                    <w:p w14:paraId="29D6B04F" w14:textId="77777777" w:rsidR="00A429CB" w:rsidRDefault="00A429CB">
                      <w:r>
                        <w:t xml:space="preserve"> </w:t>
                      </w:r>
                    </w:p>
                  </w:txbxContent>
                </v:textbox>
                <w10:wrap type="square" anchorx="page"/>
              </v:shape>
            </w:pict>
          </mc:Fallback>
        </mc:AlternateContent>
      </w:r>
      <w:r w:rsidR="00A429CB">
        <w:rPr>
          <w:rStyle w:val="a3"/>
          <w:rFonts w:ascii="Tahoma" w:hAnsi="Tahoma" w:cs="Tahoma"/>
          <w:sz w:val="19"/>
          <w:szCs w:val="19"/>
        </w:rPr>
        <w:t xml:space="preserve">Ο αριθμός του πρωτόκολλου της  Πρόσκλησης Εκδήλωσης Ενδιαφέροντος: </w:t>
      </w:r>
    </w:p>
    <w:p w14:paraId="2DBF0D7D" w14:textId="77777777" w:rsidR="00A429CB" w:rsidRDefault="00A429CB">
      <w:pPr>
        <w:ind w:left="426"/>
      </w:pPr>
    </w:p>
    <w:p w14:paraId="6B62F1B3" w14:textId="77777777" w:rsidR="00A429CB" w:rsidRDefault="00A429CB">
      <w:pPr>
        <w:ind w:left="426"/>
      </w:pPr>
    </w:p>
    <w:p w14:paraId="02F2C34E" w14:textId="77777777" w:rsidR="00A429CB" w:rsidRDefault="00A429CB">
      <w:pPr>
        <w:ind w:left="426"/>
      </w:pPr>
    </w:p>
    <w:p w14:paraId="5B0B68D6" w14:textId="77777777" w:rsidR="00A429CB" w:rsidRDefault="005F24A1">
      <w:pPr>
        <w:ind w:left="426"/>
      </w:pPr>
      <w:r>
        <w:rPr>
          <w:noProof/>
        </w:rPr>
        <mc:AlternateContent>
          <mc:Choice Requires="wps">
            <w:drawing>
              <wp:anchor distT="0" distB="0" distL="114300" distR="114300" simplePos="0" relativeHeight="251657728" behindDoc="0" locked="0" layoutInCell="0" allowOverlap="1" wp14:anchorId="5C5F4FAD" wp14:editId="07777777">
                <wp:simplePos x="0" y="0"/>
                <wp:positionH relativeFrom="page">
                  <wp:posOffset>4760595</wp:posOffset>
                </wp:positionH>
                <wp:positionV relativeFrom="paragraph">
                  <wp:posOffset>55880</wp:posOffset>
                </wp:positionV>
                <wp:extent cx="1592580" cy="281305"/>
                <wp:effectExtent l="7620" t="8255" r="0" b="571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C5B58" w14:textId="77777777" w:rsidR="00A429CB" w:rsidRDefault="00A429C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F4FAD" id="Text Box 3" o:spid="_x0000_s1028" type="#_x0000_t202" style="position:absolute;left:0;text-align:left;margin-left:374.85pt;margin-top:4.4pt;width:125.4pt;height:2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" o:allowincell="f" stroked="f">
                <v:fill opacity="0"/>
                <v:textbox inset="0,0,0,0">
                  <w:txbxContent>
                    <w:p w14:paraId="100C5B58" w14:textId="77777777" w:rsidR="00A429CB" w:rsidRDefault="00A429CB">
                      <w:r>
                        <w:t xml:space="preserve"> </w:t>
                      </w:r>
                    </w:p>
                  </w:txbxContent>
                </v:textbox>
                <w10:wrap type="square" anchorx="page"/>
              </v:shape>
            </w:pict>
          </mc:Fallback>
        </mc:AlternateContent>
      </w:r>
    </w:p>
    <w:p w14:paraId="680A4E5D" w14:textId="77777777" w:rsidR="00A429CB" w:rsidRDefault="00A429CB"/>
    <w:p w14:paraId="19219836" w14:textId="77777777" w:rsidR="00A429CB" w:rsidRDefault="00A429CB">
      <w:pPr>
        <w:rPr>
          <w:rFonts w:ascii="Tahoma" w:hAnsi="Tahoma" w:cs="Tahoma"/>
          <w:b/>
          <w:bCs/>
          <w:sz w:val="19"/>
          <w:szCs w:val="19"/>
        </w:rPr>
      </w:pPr>
    </w:p>
    <w:p w14:paraId="06E7C863" w14:textId="77777777" w:rsidR="00A429CB" w:rsidRDefault="00A429CB">
      <w:pPr>
        <w:rPr>
          <w:rFonts w:ascii="Tahoma" w:hAnsi="Tahoma" w:cs="Tahoma"/>
          <w:sz w:val="19"/>
          <w:szCs w:val="19"/>
        </w:rPr>
      </w:pPr>
      <w:r>
        <w:rPr>
          <w:rFonts w:ascii="Tahoma" w:hAnsi="Tahoma" w:cs="Tahoma"/>
          <w:sz w:val="19"/>
          <w:szCs w:val="19"/>
        </w:rPr>
        <w:t xml:space="preserve">Δηλώνω υπεύθυνα ότι : </w:t>
      </w:r>
    </w:p>
    <w:p w14:paraId="296FEF7D" w14:textId="77777777" w:rsidR="00A429CB" w:rsidRDefault="00A429CB">
      <w:pPr>
        <w:rPr>
          <w:rFonts w:ascii="Tahoma" w:hAnsi="Tahoma" w:cs="Tahoma"/>
          <w:sz w:val="19"/>
          <w:szCs w:val="19"/>
        </w:rPr>
      </w:pPr>
    </w:p>
    <w:p w14:paraId="20C8CE74" w14:textId="77777777" w:rsidR="00A429CB" w:rsidRDefault="00A429CB">
      <w:pPr>
        <w:rPr>
          <w:rFonts w:ascii="Tahoma" w:hAnsi="Tahoma" w:cs="Tahoma"/>
          <w:sz w:val="19"/>
          <w:szCs w:val="19"/>
        </w:rPr>
      </w:pPr>
      <w:r>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194DBDC" w14:textId="77777777" w:rsidR="00A429CB" w:rsidRDefault="00A429CB">
      <w:pPr>
        <w:rPr>
          <w:rFonts w:ascii="Tahoma" w:hAnsi="Tahoma" w:cs="Tahoma"/>
          <w:sz w:val="19"/>
          <w:szCs w:val="19"/>
        </w:rPr>
      </w:pPr>
    </w:p>
    <w:p w14:paraId="21C1E0F0" w14:textId="77777777" w:rsidR="00A429CB" w:rsidRDefault="00A429CB">
      <w:pPr>
        <w:rPr>
          <w:rFonts w:ascii="Tahoma" w:hAnsi="Tahoma" w:cs="Tahoma"/>
          <w:sz w:val="19"/>
          <w:szCs w:val="19"/>
        </w:rPr>
      </w:pPr>
      <w:r>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69D0D3C" w14:textId="77777777" w:rsidR="00A429CB" w:rsidRDefault="00A429CB">
      <w:pPr>
        <w:rPr>
          <w:rFonts w:ascii="Tahoma" w:hAnsi="Tahoma" w:cs="Tahoma"/>
          <w:sz w:val="19"/>
          <w:szCs w:val="19"/>
        </w:rPr>
      </w:pPr>
    </w:p>
    <w:p w14:paraId="67AAEDF3" w14:textId="77777777" w:rsidR="00A429CB" w:rsidRDefault="00A429CB">
      <w:pPr>
        <w:jc w:val="both"/>
        <w:rPr>
          <w:rFonts w:ascii="Tahoma" w:eastAsia="Tahoma" w:hAnsi="Tahoma" w:cs="Tahoma"/>
          <w:sz w:val="19"/>
          <w:szCs w:val="19"/>
        </w:rPr>
      </w:pPr>
      <w:r>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608DEACE" w14:textId="77777777" w:rsidR="00A429CB" w:rsidRDefault="00A429CB">
      <w:pPr>
        <w:rPr>
          <w:rFonts w:ascii="Tahoma" w:eastAsia="Tahoma" w:hAnsi="Tahoma" w:cs="Tahoma"/>
          <w:b/>
          <w:bCs/>
          <w:sz w:val="19"/>
          <w:szCs w:val="19"/>
        </w:rPr>
      </w:pPr>
      <w:r>
        <w:rPr>
          <w:rFonts w:ascii="Tahoma" w:eastAsia="Tahoma" w:hAnsi="Tahoma" w:cs="Tahoma"/>
          <w:sz w:val="19"/>
          <w:szCs w:val="19"/>
        </w:rPr>
        <w:t xml:space="preserve"> </w:t>
      </w:r>
    </w:p>
    <w:p w14:paraId="59963D59" w14:textId="77777777" w:rsidR="00A429CB" w:rsidRDefault="00A429CB">
      <w:pPr>
        <w:rPr>
          <w:rFonts w:ascii="Tahoma" w:hAnsi="Tahoma" w:cs="Tahoma"/>
          <w:sz w:val="19"/>
          <w:szCs w:val="19"/>
        </w:rPr>
      </w:pPr>
      <w:r>
        <w:rPr>
          <w:rFonts w:ascii="Tahoma" w:eastAsia="Tahoma" w:hAnsi="Tahoma" w:cs="Tahoma"/>
          <w:b/>
          <w:bCs/>
          <w:sz w:val="19"/>
          <w:szCs w:val="19"/>
        </w:rPr>
        <w:t xml:space="preserve">                                                                                                          </w:t>
      </w:r>
      <w:r>
        <w:rPr>
          <w:rFonts w:ascii="Tahoma" w:hAnsi="Tahoma" w:cs="Tahoma"/>
          <w:b/>
          <w:bCs/>
          <w:sz w:val="19"/>
          <w:szCs w:val="19"/>
        </w:rPr>
        <w:t>ΥΠΟΓΡΑΦΗ</w:t>
      </w:r>
    </w:p>
    <w:p w14:paraId="54CD245A" w14:textId="77777777" w:rsidR="00A429CB" w:rsidRDefault="00A429CB">
      <w:pPr>
        <w:rPr>
          <w:rFonts w:ascii="Tahoma" w:hAnsi="Tahoma" w:cs="Tahoma"/>
          <w:sz w:val="19"/>
          <w:szCs w:val="19"/>
        </w:rPr>
      </w:pPr>
    </w:p>
    <w:p w14:paraId="1231BE67" w14:textId="77777777" w:rsidR="00A429CB" w:rsidRDefault="00A429CB">
      <w:pPr>
        <w:rPr>
          <w:rFonts w:ascii="Tahoma" w:hAnsi="Tahoma" w:cs="Tahoma"/>
          <w:sz w:val="19"/>
          <w:szCs w:val="19"/>
        </w:rPr>
      </w:pPr>
    </w:p>
    <w:p w14:paraId="08AE63B3" w14:textId="77777777" w:rsidR="00A429CB" w:rsidRDefault="00A429CB">
      <w:pPr>
        <w:rPr>
          <w:rFonts w:ascii="Tahoma" w:hAnsi="Tahoma" w:cs="Tahoma"/>
          <w:sz w:val="19"/>
          <w:szCs w:val="19"/>
        </w:rPr>
      </w:pPr>
      <w:r>
        <w:rPr>
          <w:rFonts w:ascii="Tahoma" w:hAnsi="Tahoma" w:cs="Tahoma"/>
          <w:sz w:val="19"/>
          <w:szCs w:val="19"/>
        </w:rPr>
        <w:t>Ημερομηνία :   ___/___/______</w:t>
      </w:r>
    </w:p>
    <w:p w14:paraId="36FEB5B0" w14:textId="77777777" w:rsidR="00A429CB" w:rsidRDefault="00A429CB">
      <w:pPr>
        <w:rPr>
          <w:rFonts w:ascii="Tahoma" w:hAnsi="Tahoma" w:cs="Tahoma"/>
          <w:sz w:val="19"/>
          <w:szCs w:val="19"/>
        </w:rPr>
      </w:pPr>
    </w:p>
    <w:p w14:paraId="30D7AA69" w14:textId="77777777" w:rsidR="00A429CB" w:rsidRDefault="00A429CB">
      <w:pPr>
        <w:rPr>
          <w:rFonts w:ascii="Tahoma" w:hAnsi="Tahoma" w:cs="Tahoma"/>
          <w:sz w:val="19"/>
          <w:szCs w:val="19"/>
        </w:rPr>
      </w:pPr>
    </w:p>
    <w:p w14:paraId="6838D2AB" w14:textId="77777777" w:rsidR="00A429CB" w:rsidRDefault="00A429CB">
      <w:pPr>
        <w:rPr>
          <w:rFonts w:ascii="Tahoma" w:eastAsia="Tahoma" w:hAnsi="Tahoma" w:cs="Tahoma"/>
          <w:sz w:val="19"/>
          <w:szCs w:val="19"/>
        </w:rPr>
      </w:pPr>
      <w:r>
        <w:rPr>
          <w:rFonts w:ascii="Tahoma" w:hAnsi="Tahoma" w:cs="Tahoma"/>
          <w:sz w:val="19"/>
          <w:szCs w:val="19"/>
        </w:rPr>
        <w:t>Συνημμένα υποβάλλω :  1.</w:t>
      </w:r>
    </w:p>
    <w:p w14:paraId="71BBD5E4" w14:textId="77777777" w:rsidR="00A429CB" w:rsidRDefault="00A429CB">
      <w:pPr>
        <w:rPr>
          <w:rFonts w:ascii="Tahoma" w:hAnsi="Tahoma" w:cs="Tahoma"/>
          <w:sz w:val="19"/>
          <w:szCs w:val="19"/>
        </w:rPr>
      </w:pPr>
      <w:r>
        <w:rPr>
          <w:rFonts w:ascii="Tahoma" w:eastAsia="Tahoma" w:hAnsi="Tahoma" w:cs="Tahoma"/>
          <w:sz w:val="19"/>
          <w:szCs w:val="19"/>
        </w:rPr>
        <w:t xml:space="preserve">                                   </w:t>
      </w:r>
      <w:r>
        <w:rPr>
          <w:rFonts w:ascii="Tahoma" w:hAnsi="Tahoma" w:cs="Tahoma"/>
          <w:sz w:val="19"/>
          <w:szCs w:val="19"/>
        </w:rPr>
        <w:t xml:space="preserve">2. </w:t>
      </w:r>
    </w:p>
    <w:p w14:paraId="7196D064" w14:textId="77777777" w:rsidR="00A429CB" w:rsidRDefault="00A429CB">
      <w:pPr>
        <w:rPr>
          <w:rFonts w:ascii="Tahoma" w:hAnsi="Tahoma" w:cs="Tahoma"/>
          <w:sz w:val="19"/>
          <w:szCs w:val="19"/>
        </w:rPr>
      </w:pPr>
    </w:p>
    <w:p w14:paraId="34FF1C98" w14:textId="77777777" w:rsidR="00A429CB" w:rsidRDefault="00A429CB">
      <w:pPr>
        <w:rPr>
          <w:rFonts w:ascii="Tahoma" w:hAnsi="Tahoma" w:cs="Tahoma"/>
          <w:sz w:val="19"/>
          <w:szCs w:val="19"/>
        </w:rPr>
      </w:pPr>
    </w:p>
    <w:p w14:paraId="6D072C0D" w14:textId="77777777" w:rsidR="00A429CB" w:rsidRDefault="00A429CB">
      <w:pPr>
        <w:rPr>
          <w:rFonts w:ascii="Tahoma" w:hAnsi="Tahoma" w:cs="Tahoma"/>
          <w:sz w:val="19"/>
          <w:szCs w:val="19"/>
        </w:rPr>
      </w:pPr>
    </w:p>
    <w:p w14:paraId="48A21919" w14:textId="77777777" w:rsidR="00A429CB" w:rsidRDefault="00A429CB">
      <w:pPr>
        <w:rPr>
          <w:rFonts w:ascii="Tahoma" w:hAnsi="Tahoma" w:cs="Tahoma"/>
          <w:sz w:val="19"/>
          <w:szCs w:val="19"/>
        </w:rPr>
      </w:pPr>
    </w:p>
    <w:p w14:paraId="6BD18F9B" w14:textId="77777777" w:rsidR="00A429CB" w:rsidRDefault="00A429CB">
      <w:pPr>
        <w:rPr>
          <w:rFonts w:ascii="Tahoma" w:hAnsi="Tahoma" w:cs="Tahoma"/>
          <w:sz w:val="19"/>
          <w:szCs w:val="19"/>
        </w:rPr>
      </w:pPr>
    </w:p>
    <w:p w14:paraId="238601FE" w14:textId="77777777" w:rsidR="00A429CB" w:rsidRDefault="00A429CB">
      <w:pPr>
        <w:rPr>
          <w:rFonts w:ascii="Tahoma" w:hAnsi="Tahoma" w:cs="Tahoma"/>
          <w:sz w:val="19"/>
          <w:szCs w:val="19"/>
        </w:rPr>
      </w:pPr>
    </w:p>
    <w:p w14:paraId="0F3CABC7" w14:textId="77777777" w:rsidR="00A429CB" w:rsidRDefault="00A429CB">
      <w:pPr>
        <w:rPr>
          <w:rFonts w:ascii="Tahoma" w:hAnsi="Tahoma" w:cs="Tahoma"/>
          <w:sz w:val="19"/>
          <w:szCs w:val="19"/>
        </w:rPr>
      </w:pPr>
    </w:p>
    <w:p w14:paraId="5B08B5D1" w14:textId="77777777" w:rsidR="00A429CB" w:rsidRDefault="00A429CB">
      <w:pPr>
        <w:rPr>
          <w:rFonts w:ascii="Tahoma" w:hAnsi="Tahoma" w:cs="Tahoma"/>
          <w:sz w:val="19"/>
          <w:szCs w:val="19"/>
        </w:rPr>
      </w:pPr>
    </w:p>
    <w:p w14:paraId="16DEB4AB" w14:textId="77777777" w:rsidR="00A429CB" w:rsidRDefault="00A429CB">
      <w:pPr>
        <w:rPr>
          <w:rFonts w:ascii="Tahoma" w:hAnsi="Tahoma" w:cs="Tahoma"/>
          <w:sz w:val="19"/>
          <w:szCs w:val="19"/>
        </w:rPr>
      </w:pPr>
    </w:p>
    <w:p w14:paraId="0AD9C6F4" w14:textId="77777777" w:rsidR="00A429CB" w:rsidRDefault="00A429CB">
      <w:pPr>
        <w:rPr>
          <w:rFonts w:ascii="Tahoma" w:hAnsi="Tahoma" w:cs="Tahoma"/>
          <w:sz w:val="19"/>
          <w:szCs w:val="19"/>
        </w:rPr>
      </w:pPr>
    </w:p>
    <w:p w14:paraId="4B1F511A" w14:textId="77777777" w:rsidR="00A429CB" w:rsidRDefault="00A429CB">
      <w:pPr>
        <w:rPr>
          <w:rFonts w:ascii="Tahoma" w:hAnsi="Tahoma" w:cs="Tahoma"/>
          <w:sz w:val="19"/>
          <w:szCs w:val="19"/>
        </w:rPr>
      </w:pPr>
    </w:p>
    <w:p w14:paraId="65F9C3DC" w14:textId="77777777" w:rsidR="00A429CB" w:rsidRDefault="00A429CB">
      <w:pPr>
        <w:rPr>
          <w:rFonts w:ascii="Tahoma" w:hAnsi="Tahoma" w:cs="Tahoma"/>
          <w:sz w:val="19"/>
          <w:szCs w:val="19"/>
        </w:rPr>
      </w:pPr>
    </w:p>
    <w:p w14:paraId="313F8E9A" w14:textId="77777777" w:rsidR="00A429CB" w:rsidRDefault="00A429CB">
      <w:pPr>
        <w:spacing w:line="360" w:lineRule="auto"/>
        <w:sectPr w:rsidR="00A429CB" w:rsidSect="00F5420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765" w:left="1134" w:header="720" w:footer="709" w:gutter="0"/>
          <w:cols w:space="720"/>
          <w:docGrid w:linePitch="360"/>
        </w:sectPr>
      </w:pPr>
      <w:r>
        <w:rPr>
          <w:rStyle w:val="a3"/>
          <w:rFonts w:ascii="Tahoma" w:hAnsi="Tahoma" w:cs="Tahoma"/>
          <w:b/>
          <w:sz w:val="19"/>
          <w:szCs w:val="19"/>
        </w:rPr>
        <w:t>*Η ελλιπής συμπλήρωση της πρότασης-δήλωσης αποτελεί κριτήριο αποκλεισμού.</w:t>
      </w:r>
      <w:bookmarkEnd w:id="0"/>
    </w:p>
    <w:p w14:paraId="5023141B" w14:textId="77777777" w:rsidR="00A429CB" w:rsidRDefault="00A429CB">
      <w:pPr>
        <w:spacing w:line="360" w:lineRule="auto"/>
      </w:pPr>
    </w:p>
    <w:p w14:paraId="1F3B1409" w14:textId="77777777" w:rsidR="00A429CB" w:rsidRDefault="00A429CB"/>
    <w:p w14:paraId="230DA3D2" w14:textId="77777777" w:rsidR="00A429CB" w:rsidRDefault="00A429CB">
      <w:pPr>
        <w:spacing w:after="120"/>
        <w:jc w:val="center"/>
        <w:rPr>
          <w:rFonts w:ascii="Tahoma" w:hAnsi="Tahoma" w:cs="Tahoma"/>
          <w:b/>
          <w:bCs/>
          <w:sz w:val="19"/>
          <w:szCs w:val="19"/>
        </w:rPr>
      </w:pPr>
      <w:r>
        <w:rPr>
          <w:rFonts w:ascii="Tahoma" w:hAnsi="Tahoma" w:cs="Tahoma"/>
          <w:b/>
          <w:bCs/>
          <w:spacing w:val="10"/>
          <w:sz w:val="19"/>
          <w:szCs w:val="19"/>
        </w:rPr>
        <w:t xml:space="preserve">ΑΝΑΛΥΤΙΚΟΣ ΠΙΝΑΚΑΣ ΣΤΟΙΧΕΙΩΝ ΑΠΟΔΕΙΞΗΣ ΤΗΣ ΕΜΠΕΙΡΙΑΣ </w:t>
      </w:r>
      <w:r>
        <w:rPr>
          <w:rFonts w:ascii="Tahoma" w:hAnsi="Tahoma" w:cs="Tahoma"/>
          <w:b/>
          <w:bCs/>
          <w:sz w:val="19"/>
          <w:szCs w:val="19"/>
          <w:vertAlign w:val="superscript"/>
        </w:rPr>
        <w:br/>
      </w:r>
      <w:r>
        <w:rPr>
          <w:rFonts w:ascii="Tahoma" w:hAnsi="Tahoma" w:cs="Tahoma"/>
          <w:bCs/>
          <w:sz w:val="19"/>
          <w:szCs w:val="19"/>
        </w:rPr>
        <w:t xml:space="preserve">(Καταγράφεται από την ενδιαφερόμενη/τον ενδιαφερόμενο όλη η σχετική με το αντικείμενο της πρόσκλησης εμπειρία </w:t>
      </w:r>
      <w:r>
        <w:rPr>
          <w:rFonts w:ascii="Tahoma" w:hAnsi="Tahoma" w:cs="Tahoma"/>
          <w:b/>
          <w:bCs/>
          <w:sz w:val="19"/>
          <w:szCs w:val="19"/>
        </w:rPr>
        <w:t>εφόσον απαιτείται</w:t>
      </w:r>
      <w:r>
        <w:t>)</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503"/>
        <w:gridCol w:w="815"/>
        <w:gridCol w:w="851"/>
        <w:gridCol w:w="525"/>
        <w:gridCol w:w="425"/>
        <w:gridCol w:w="425"/>
        <w:gridCol w:w="2552"/>
        <w:gridCol w:w="425"/>
        <w:gridCol w:w="1374"/>
        <w:gridCol w:w="1800"/>
      </w:tblGrid>
      <w:tr w:rsidR="00A429CB" w14:paraId="65257EF7" w14:textId="77777777">
        <w:trPr>
          <w:trHeight w:val="284"/>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9DBD74" w14:textId="77777777" w:rsidR="00A429CB" w:rsidRDefault="00A429CB">
            <w:pPr>
              <w:spacing w:after="60"/>
              <w:jc w:val="center"/>
            </w:pPr>
            <w:r>
              <w:rPr>
                <w:rFonts w:ascii="Tahoma" w:hAnsi="Tahoma" w:cs="Tahoma"/>
                <w:b/>
                <w:bCs/>
                <w:sz w:val="19"/>
                <w:szCs w:val="19"/>
              </w:rPr>
              <w:t>α/α</w:t>
            </w:r>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4A809B" w14:textId="77777777" w:rsidR="00A429CB" w:rsidRDefault="00A429CB">
            <w:pPr>
              <w:spacing w:after="60"/>
              <w:jc w:val="center"/>
            </w:pPr>
            <w:r>
              <w:rPr>
                <w:rFonts w:ascii="Tahoma" w:hAnsi="Tahoma" w:cs="Tahoma"/>
                <w:b/>
                <w:bCs/>
                <w:sz w:val="19"/>
                <w:szCs w:val="19"/>
              </w:rPr>
              <w:t>Από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8AF3E7" w14:textId="77777777" w:rsidR="00A429CB" w:rsidRDefault="00A429CB">
            <w:pPr>
              <w:spacing w:after="60"/>
              <w:jc w:val="center"/>
            </w:pPr>
            <w:r>
              <w:rPr>
                <w:rFonts w:ascii="Tahoma" w:hAnsi="Tahoma" w:cs="Tahoma"/>
                <w:b/>
                <w:bCs/>
                <w:sz w:val="19"/>
                <w:szCs w:val="19"/>
              </w:rPr>
              <w:t>Έως</w:t>
            </w:r>
          </w:p>
        </w:tc>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C4C20BD" w14:textId="77777777" w:rsidR="00A429CB" w:rsidRDefault="00A429CB">
            <w:pPr>
              <w:spacing w:after="60"/>
              <w:ind w:left="113" w:right="113"/>
              <w:jc w:val="center"/>
            </w:pPr>
            <w:r>
              <w:rPr>
                <w:rFonts w:ascii="Tahoma" w:hAnsi="Tahoma" w:cs="Tahoma"/>
                <w:b/>
                <w:bCs/>
                <w:spacing w:val="4"/>
                <w:sz w:val="19"/>
                <w:szCs w:val="19"/>
              </w:rPr>
              <w:t>Είδος Εμπειρίας</w:t>
            </w:r>
            <w:r>
              <w:rPr>
                <w:rFonts w:ascii="Tahoma" w:hAnsi="Tahoma" w:cs="Tahoma"/>
                <w:b/>
                <w:bCs/>
                <w:spacing w:val="4"/>
                <w:sz w:val="19"/>
                <w:szCs w:val="19"/>
                <w:vertAlign w:val="superscript"/>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740BA9A2" w14:textId="77777777" w:rsidR="00A429CB" w:rsidRDefault="00A429CB">
            <w:pPr>
              <w:spacing w:after="60"/>
              <w:jc w:val="center"/>
            </w:pPr>
            <w:r>
              <w:rPr>
                <w:rFonts w:ascii="Tahoma" w:hAnsi="Tahoma" w:cs="Tahoma"/>
                <w:b/>
                <w:bCs/>
                <w:spacing w:val="4"/>
                <w:sz w:val="19"/>
                <w:szCs w:val="19"/>
              </w:rPr>
              <w:t>(α)</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52DBF90" w14:textId="77777777" w:rsidR="00A429CB" w:rsidRDefault="00A429CB">
            <w:pPr>
              <w:spacing w:after="60"/>
              <w:jc w:val="center"/>
            </w:pPr>
            <w:r>
              <w:rPr>
                <w:rFonts w:ascii="Tahoma" w:hAnsi="Tahoma" w:cs="Tahoma"/>
                <w:b/>
                <w:bCs/>
                <w:spacing w:val="4"/>
                <w:sz w:val="19"/>
                <w:szCs w:val="19"/>
              </w:rPr>
              <w:t>(β)</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33C9BA" w14:textId="77777777" w:rsidR="00A429CB" w:rsidRDefault="00A429CB">
            <w:pPr>
              <w:spacing w:after="60"/>
              <w:jc w:val="center"/>
            </w:pPr>
            <w:r>
              <w:rPr>
                <w:rFonts w:ascii="Tahoma" w:hAnsi="Tahoma" w:cs="Tahoma"/>
                <w:b/>
                <w:bCs/>
                <w:sz w:val="19"/>
                <w:szCs w:val="19"/>
              </w:rPr>
              <w:t>Φορέας απασχόλησης – Εργοδότης</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466C297" w14:textId="77777777" w:rsidR="00A429CB" w:rsidRDefault="00A429CB">
            <w:pPr>
              <w:spacing w:after="60"/>
              <w:ind w:left="113" w:right="113"/>
              <w:jc w:val="center"/>
            </w:pPr>
            <w:r>
              <w:rPr>
                <w:rFonts w:ascii="Tahoma" w:hAnsi="Tahoma" w:cs="Tahoma"/>
                <w:b/>
                <w:bCs/>
                <w:spacing w:val="4"/>
                <w:sz w:val="19"/>
                <w:szCs w:val="19"/>
              </w:rPr>
              <w:t xml:space="preserve">Κατηγορία φορέα </w:t>
            </w:r>
            <w:r>
              <w:rPr>
                <w:rFonts w:ascii="Tahoma" w:hAnsi="Tahoma" w:cs="Tahoma"/>
                <w:b/>
                <w:bCs/>
                <w:spacing w:val="4"/>
                <w:sz w:val="19"/>
                <w:szCs w:val="19"/>
                <w:vertAlign w:val="superscript"/>
              </w:rPr>
              <w:t>(2)</w:t>
            </w:r>
          </w:p>
        </w:tc>
        <w:tc>
          <w:tcPr>
            <w:tcW w:w="31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D2D933" w14:textId="77777777" w:rsidR="00A429CB" w:rsidRDefault="00A429CB">
            <w:pPr>
              <w:spacing w:after="60"/>
              <w:jc w:val="center"/>
            </w:pPr>
            <w:r>
              <w:rPr>
                <w:rFonts w:ascii="Tahoma" w:hAnsi="Tahoma" w:cs="Tahoma"/>
                <w:b/>
                <w:bCs/>
                <w:sz w:val="19"/>
                <w:szCs w:val="19"/>
              </w:rPr>
              <w:t>Αντικείμενο απασχόλησης</w:t>
            </w:r>
          </w:p>
        </w:tc>
      </w:tr>
      <w:tr w:rsidR="00A429CB" w14:paraId="49495F43" w14:textId="77777777">
        <w:trPr>
          <w:trHeight w:hRule="exact" w:val="2087"/>
        </w:trPr>
        <w:tc>
          <w:tcPr>
            <w:tcW w:w="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C75D1" w14:textId="77777777" w:rsidR="00A429CB" w:rsidRDefault="00A429CB">
            <w:pPr>
              <w:snapToGrid w:val="0"/>
              <w:rPr>
                <w:rFonts w:ascii="Tahoma" w:hAnsi="Tahoma" w:cs="Tahoma"/>
                <w:b/>
                <w:bCs/>
                <w:sz w:val="19"/>
                <w:szCs w:val="19"/>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4355AD" w14:textId="77777777" w:rsidR="00A429CB" w:rsidRDefault="00A429CB">
            <w:pPr>
              <w:snapToGrid w:val="0"/>
              <w:rPr>
                <w:rFonts w:ascii="Tahoma" w:hAnsi="Tahoma" w:cs="Tahoma"/>
                <w:b/>
                <w:bCs/>
                <w:sz w:val="19"/>
                <w:szCs w:val="19"/>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965116" w14:textId="77777777" w:rsidR="00A429CB" w:rsidRDefault="00A429CB">
            <w:pPr>
              <w:snapToGrid w:val="0"/>
              <w:rPr>
                <w:rFonts w:ascii="Tahoma" w:hAnsi="Tahoma" w:cs="Tahoma"/>
                <w:b/>
                <w:bCs/>
                <w:sz w:val="19"/>
                <w:szCs w:val="19"/>
              </w:rPr>
            </w:pPr>
          </w:p>
        </w:tc>
        <w:tc>
          <w:tcPr>
            <w:tcW w:w="52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DF4E37C" w14:textId="77777777" w:rsidR="00A429CB" w:rsidRDefault="00A429CB">
            <w:pPr>
              <w:snapToGrid w:val="0"/>
              <w:spacing w:after="60"/>
              <w:ind w:left="113" w:right="113"/>
              <w:jc w:val="center"/>
              <w:rPr>
                <w:rFonts w:ascii="Tahoma" w:hAnsi="Tahoma" w:cs="Tahoma"/>
                <w:b/>
                <w:bCs/>
                <w:spacing w:val="4"/>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14:paraId="4AAF5F0C" w14:textId="77777777" w:rsidR="00A429CB" w:rsidRDefault="00A429CB">
            <w:pPr>
              <w:spacing w:after="60"/>
              <w:ind w:left="113" w:right="113"/>
            </w:pPr>
            <w:r>
              <w:rPr>
                <w:rFonts w:ascii="Tahoma" w:hAnsi="Tahoma" w:cs="Tahoma"/>
                <w:b/>
                <w:bCs/>
                <w:spacing w:val="4"/>
                <w:sz w:val="19"/>
                <w:szCs w:val="19"/>
              </w:rPr>
              <w:t>Μήνες απασχόλησης</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14:paraId="2B8E16C0" w14:textId="77777777" w:rsidR="00A429CB" w:rsidRDefault="00A429CB">
            <w:pPr>
              <w:spacing w:after="60"/>
              <w:ind w:left="113" w:right="113"/>
              <w:jc w:val="center"/>
            </w:pPr>
            <w:r>
              <w:rPr>
                <w:rFonts w:ascii="Tahoma" w:hAnsi="Tahoma" w:cs="Tahoma"/>
                <w:b/>
                <w:bCs/>
                <w:spacing w:val="4"/>
                <w:sz w:val="19"/>
                <w:szCs w:val="19"/>
              </w:rPr>
              <w:t>Ημέρες απασχόλησης</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FB30F8" w14:textId="77777777" w:rsidR="00A429CB" w:rsidRDefault="00A429CB">
            <w:pPr>
              <w:snapToGrid w:val="0"/>
              <w:rPr>
                <w:rFonts w:ascii="Tahoma" w:hAnsi="Tahoma" w:cs="Tahoma"/>
                <w:b/>
                <w:bCs/>
                <w:sz w:val="19"/>
                <w:szCs w:val="19"/>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DA6542E" w14:textId="77777777" w:rsidR="00A429CB" w:rsidRDefault="00A429CB">
            <w:pPr>
              <w:snapToGrid w:val="0"/>
              <w:rPr>
                <w:rFonts w:ascii="Tahoma" w:hAnsi="Tahoma" w:cs="Tahoma"/>
                <w:b/>
                <w:bCs/>
                <w:spacing w:val="4"/>
                <w:sz w:val="19"/>
                <w:szCs w:val="19"/>
              </w:rPr>
            </w:pPr>
          </w:p>
        </w:tc>
        <w:tc>
          <w:tcPr>
            <w:tcW w:w="317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41E394" w14:textId="77777777" w:rsidR="00A429CB" w:rsidRDefault="00A429CB">
            <w:pPr>
              <w:snapToGrid w:val="0"/>
              <w:rPr>
                <w:rFonts w:ascii="Tahoma" w:hAnsi="Tahoma" w:cs="Tahoma"/>
                <w:b/>
                <w:bCs/>
                <w:spacing w:val="4"/>
                <w:sz w:val="19"/>
                <w:szCs w:val="19"/>
              </w:rPr>
            </w:pPr>
          </w:p>
        </w:tc>
      </w:tr>
      <w:tr w:rsidR="00A429CB" w14:paraId="722B00AE" w14:textId="77777777">
        <w:trPr>
          <w:trHeight w:hRule="exact" w:val="822"/>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42C6D796" w14:textId="77777777" w:rsidR="00A429CB" w:rsidRDefault="00A429CB">
            <w:pPr>
              <w:snapToGrid w:val="0"/>
              <w:spacing w:after="60" w:line="700" w:lineRule="exact"/>
              <w:jc w:val="center"/>
              <w:rPr>
                <w:rFonts w:ascii="Tahoma" w:hAnsi="Tahoma" w:cs="Tahoma"/>
                <w:b/>
                <w:bCs/>
                <w:sz w:val="19"/>
                <w:szCs w:val="19"/>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E1831B3" w14:textId="77777777" w:rsidR="00A429CB" w:rsidRDefault="00A429CB">
            <w:pPr>
              <w:snapToGrid w:val="0"/>
              <w:spacing w:after="60" w:line="700" w:lineRule="exact"/>
              <w:jc w:val="center"/>
              <w:rPr>
                <w:rFonts w:ascii="Tahoma" w:hAnsi="Tahoma" w:cs="Tahoma"/>
                <w:b/>
                <w:bCs/>
                <w:sz w:val="19"/>
                <w:szCs w:val="19"/>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E11D2A" w14:textId="77777777" w:rsidR="00A429CB" w:rsidRDefault="00A429CB">
            <w:pPr>
              <w:snapToGrid w:val="0"/>
              <w:spacing w:after="60" w:line="700" w:lineRule="exact"/>
              <w:jc w:val="center"/>
              <w:rPr>
                <w:rFonts w:ascii="Tahoma" w:hAnsi="Tahoma" w:cs="Tahoma"/>
                <w:b/>
                <w:bCs/>
                <w:sz w:val="19"/>
                <w:szCs w:val="19"/>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31126E5D"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E403A5"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2431CDC" w14:textId="77777777" w:rsidR="00A429CB" w:rsidRDefault="00A429CB">
            <w:pPr>
              <w:snapToGrid w:val="0"/>
              <w:spacing w:after="60" w:line="700" w:lineRule="exact"/>
              <w:jc w:val="center"/>
              <w:rPr>
                <w:rFonts w:ascii="Tahoma" w:hAnsi="Tahoma" w:cs="Tahoma"/>
                <w:b/>
                <w:bCs/>
                <w:sz w:val="19"/>
                <w:szCs w:val="19"/>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E398E2"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6287F21" w14:textId="77777777" w:rsidR="00A429CB" w:rsidRDefault="00A429CB">
            <w:pPr>
              <w:snapToGrid w:val="0"/>
              <w:spacing w:after="60" w:line="700" w:lineRule="exact"/>
              <w:jc w:val="center"/>
              <w:rPr>
                <w:rFonts w:ascii="Tahoma" w:hAnsi="Tahoma" w:cs="Tahoma"/>
                <w:b/>
                <w:bCs/>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5BE93A62" w14:textId="77777777" w:rsidR="00A429CB" w:rsidRDefault="00A429CB">
            <w:pPr>
              <w:snapToGrid w:val="0"/>
              <w:spacing w:after="60" w:line="700" w:lineRule="exact"/>
              <w:jc w:val="center"/>
              <w:rPr>
                <w:rFonts w:ascii="Tahoma" w:hAnsi="Tahoma" w:cs="Tahoma"/>
                <w:b/>
                <w:bCs/>
                <w:sz w:val="19"/>
                <w:szCs w:val="19"/>
              </w:rPr>
            </w:pPr>
          </w:p>
        </w:tc>
      </w:tr>
      <w:tr w:rsidR="00A429CB" w14:paraId="384BA73E" w14:textId="77777777">
        <w:trPr>
          <w:trHeight w:hRule="exact" w:val="822"/>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34B3F2EB" w14:textId="77777777" w:rsidR="00A429CB" w:rsidRDefault="00A429CB">
            <w:pPr>
              <w:snapToGrid w:val="0"/>
              <w:spacing w:after="60" w:line="700" w:lineRule="exact"/>
              <w:jc w:val="center"/>
              <w:rPr>
                <w:rFonts w:ascii="Tahoma" w:hAnsi="Tahoma" w:cs="Tahoma"/>
                <w:b/>
                <w:bCs/>
                <w:sz w:val="19"/>
                <w:szCs w:val="19"/>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D34F5C7" w14:textId="77777777" w:rsidR="00A429CB" w:rsidRDefault="00A429CB">
            <w:pPr>
              <w:snapToGrid w:val="0"/>
              <w:spacing w:after="60" w:line="700" w:lineRule="exact"/>
              <w:jc w:val="center"/>
              <w:rPr>
                <w:rFonts w:ascii="Tahoma" w:hAnsi="Tahoma" w:cs="Tahoma"/>
                <w:b/>
                <w:bCs/>
                <w:sz w:val="19"/>
                <w:szCs w:val="19"/>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4020A7" w14:textId="77777777" w:rsidR="00A429CB" w:rsidRDefault="00A429CB">
            <w:pPr>
              <w:snapToGrid w:val="0"/>
              <w:spacing w:after="60" w:line="700" w:lineRule="exact"/>
              <w:jc w:val="center"/>
              <w:rPr>
                <w:rFonts w:ascii="Tahoma" w:hAnsi="Tahoma" w:cs="Tahoma"/>
                <w:b/>
                <w:bCs/>
                <w:sz w:val="19"/>
                <w:szCs w:val="19"/>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D7B270A"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F904CB7"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6971CD3" w14:textId="77777777" w:rsidR="00A429CB" w:rsidRDefault="00A429CB">
            <w:pPr>
              <w:snapToGrid w:val="0"/>
              <w:spacing w:after="60" w:line="700" w:lineRule="exact"/>
              <w:jc w:val="center"/>
              <w:rPr>
                <w:rFonts w:ascii="Tahoma" w:hAnsi="Tahoma" w:cs="Tahoma"/>
                <w:b/>
                <w:bCs/>
                <w:sz w:val="19"/>
                <w:szCs w:val="19"/>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1F701D"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EFCA41" w14:textId="77777777" w:rsidR="00A429CB" w:rsidRDefault="00A429CB">
            <w:pPr>
              <w:snapToGrid w:val="0"/>
              <w:spacing w:after="60" w:line="700" w:lineRule="exact"/>
              <w:jc w:val="center"/>
              <w:rPr>
                <w:rFonts w:ascii="Tahoma" w:hAnsi="Tahoma" w:cs="Tahoma"/>
                <w:b/>
                <w:bCs/>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5F96A722" w14:textId="77777777" w:rsidR="00A429CB" w:rsidRDefault="00A429CB">
            <w:pPr>
              <w:snapToGrid w:val="0"/>
              <w:spacing w:after="60" w:line="700" w:lineRule="exact"/>
              <w:jc w:val="center"/>
              <w:rPr>
                <w:rFonts w:ascii="Tahoma" w:hAnsi="Tahoma" w:cs="Tahoma"/>
                <w:b/>
                <w:bCs/>
                <w:sz w:val="19"/>
                <w:szCs w:val="19"/>
              </w:rPr>
            </w:pPr>
          </w:p>
        </w:tc>
      </w:tr>
      <w:tr w:rsidR="00A429CB" w14:paraId="5B95CD12" w14:textId="77777777">
        <w:trPr>
          <w:trHeight w:hRule="exact" w:val="822"/>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5220BBB2" w14:textId="77777777" w:rsidR="00A429CB" w:rsidRDefault="00A429CB">
            <w:pPr>
              <w:snapToGrid w:val="0"/>
              <w:spacing w:after="60" w:line="700" w:lineRule="exact"/>
              <w:jc w:val="center"/>
              <w:rPr>
                <w:rFonts w:ascii="Tahoma" w:hAnsi="Tahoma" w:cs="Tahoma"/>
                <w:b/>
                <w:bCs/>
                <w:sz w:val="19"/>
                <w:szCs w:val="19"/>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3CB595B" w14:textId="77777777" w:rsidR="00A429CB" w:rsidRDefault="00A429CB">
            <w:pPr>
              <w:snapToGrid w:val="0"/>
              <w:spacing w:after="60" w:line="700" w:lineRule="exact"/>
              <w:jc w:val="center"/>
              <w:rPr>
                <w:rFonts w:ascii="Tahoma" w:hAnsi="Tahoma" w:cs="Tahoma"/>
                <w:b/>
                <w:bCs/>
                <w:sz w:val="19"/>
                <w:szCs w:val="19"/>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9C8D39" w14:textId="77777777" w:rsidR="00A429CB" w:rsidRDefault="00A429CB">
            <w:pPr>
              <w:snapToGrid w:val="0"/>
              <w:spacing w:after="60" w:line="700" w:lineRule="exact"/>
              <w:jc w:val="center"/>
              <w:rPr>
                <w:rFonts w:ascii="Tahoma" w:hAnsi="Tahoma" w:cs="Tahoma"/>
                <w:b/>
                <w:bCs/>
                <w:sz w:val="19"/>
                <w:szCs w:val="19"/>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675E05EE"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A4F7224" w14:textId="77777777" w:rsidR="00A429CB" w:rsidRDefault="00A429CB">
            <w:pPr>
              <w:snapToGrid w:val="0"/>
              <w:spacing w:after="60" w:line="700" w:lineRule="exact"/>
              <w:jc w:val="center"/>
              <w:rPr>
                <w:rFonts w:ascii="Tahoma" w:hAnsi="Tahoma" w:cs="Tahoma"/>
                <w:b/>
                <w:bCs/>
                <w:sz w:val="19"/>
                <w:szCs w:val="19"/>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AE48A43"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F40DEB" w14:textId="77777777" w:rsidR="00A429CB" w:rsidRDefault="00A429CB">
            <w:pPr>
              <w:snapToGrid w:val="0"/>
              <w:spacing w:after="60" w:line="700" w:lineRule="exact"/>
              <w:jc w:val="center"/>
              <w:rPr>
                <w:rFonts w:ascii="Tahoma" w:hAnsi="Tahoma" w:cs="Tahoma"/>
                <w:b/>
                <w:bCs/>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77A52294" w14:textId="77777777" w:rsidR="00A429CB" w:rsidRDefault="00A429CB">
            <w:pPr>
              <w:snapToGrid w:val="0"/>
              <w:spacing w:after="60" w:line="700" w:lineRule="exact"/>
              <w:jc w:val="center"/>
              <w:rPr>
                <w:rFonts w:ascii="Tahoma" w:hAnsi="Tahoma" w:cs="Tahoma"/>
                <w:b/>
                <w:bCs/>
                <w:sz w:val="19"/>
                <w:szCs w:val="19"/>
              </w:rPr>
            </w:pPr>
          </w:p>
        </w:tc>
      </w:tr>
      <w:tr w:rsidR="00A429CB" w14:paraId="007DCDA8" w14:textId="77777777">
        <w:trPr>
          <w:trHeight w:hRule="exact" w:val="822"/>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450EA2D7" w14:textId="77777777" w:rsidR="00A429CB" w:rsidRDefault="00A429CB">
            <w:pPr>
              <w:snapToGrid w:val="0"/>
              <w:spacing w:after="60" w:line="700" w:lineRule="exact"/>
              <w:jc w:val="center"/>
              <w:rPr>
                <w:rFonts w:ascii="Tahoma" w:hAnsi="Tahoma" w:cs="Tahoma"/>
                <w:b/>
                <w:bCs/>
                <w:sz w:val="19"/>
                <w:szCs w:val="19"/>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DD355C9" w14:textId="77777777" w:rsidR="00A429CB" w:rsidRDefault="00A429CB">
            <w:pPr>
              <w:snapToGrid w:val="0"/>
              <w:spacing w:after="60" w:line="700" w:lineRule="exact"/>
              <w:jc w:val="center"/>
              <w:rPr>
                <w:rFonts w:ascii="Tahoma" w:hAnsi="Tahoma" w:cs="Tahoma"/>
                <w:b/>
                <w:bCs/>
                <w:sz w:val="19"/>
                <w:szCs w:val="19"/>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81F0B1" w14:textId="77777777" w:rsidR="00A429CB" w:rsidRDefault="00A429CB">
            <w:pPr>
              <w:snapToGrid w:val="0"/>
              <w:spacing w:after="60" w:line="700" w:lineRule="exact"/>
              <w:jc w:val="center"/>
              <w:rPr>
                <w:rFonts w:ascii="Tahoma" w:hAnsi="Tahoma" w:cs="Tahoma"/>
                <w:b/>
                <w:bCs/>
                <w:sz w:val="19"/>
                <w:szCs w:val="19"/>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717AAFBA"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EE48EE"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908EB2C" w14:textId="77777777" w:rsidR="00A429CB" w:rsidRDefault="00A429CB">
            <w:pPr>
              <w:snapToGrid w:val="0"/>
              <w:spacing w:after="60" w:line="700" w:lineRule="exact"/>
              <w:jc w:val="center"/>
              <w:rPr>
                <w:rFonts w:ascii="Tahoma" w:hAnsi="Tahoma" w:cs="Tahoma"/>
                <w:b/>
                <w:bCs/>
                <w:sz w:val="19"/>
                <w:szCs w:val="19"/>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21FD38A"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E2DD96" w14:textId="77777777" w:rsidR="00A429CB" w:rsidRDefault="00A429CB">
            <w:pPr>
              <w:snapToGrid w:val="0"/>
              <w:spacing w:after="60" w:line="700" w:lineRule="exact"/>
              <w:jc w:val="center"/>
              <w:rPr>
                <w:rFonts w:ascii="Tahoma" w:hAnsi="Tahoma" w:cs="Tahoma"/>
                <w:b/>
                <w:bCs/>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27357532" w14:textId="77777777" w:rsidR="00A429CB" w:rsidRDefault="00A429CB">
            <w:pPr>
              <w:snapToGrid w:val="0"/>
              <w:spacing w:after="60" w:line="700" w:lineRule="exact"/>
              <w:jc w:val="center"/>
              <w:rPr>
                <w:rFonts w:ascii="Tahoma" w:hAnsi="Tahoma" w:cs="Tahoma"/>
                <w:b/>
                <w:bCs/>
                <w:sz w:val="19"/>
                <w:szCs w:val="19"/>
              </w:rPr>
            </w:pPr>
          </w:p>
        </w:tc>
      </w:tr>
      <w:tr w:rsidR="00A429CB" w14:paraId="07F023C8" w14:textId="77777777">
        <w:trPr>
          <w:trHeight w:hRule="exact" w:val="822"/>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4BDB5498" w14:textId="77777777" w:rsidR="00A429CB" w:rsidRDefault="00A429CB">
            <w:pPr>
              <w:snapToGrid w:val="0"/>
              <w:spacing w:after="60" w:line="700" w:lineRule="exact"/>
              <w:jc w:val="center"/>
              <w:rPr>
                <w:rFonts w:ascii="Tahoma" w:hAnsi="Tahoma" w:cs="Tahoma"/>
                <w:b/>
                <w:bCs/>
                <w:sz w:val="19"/>
                <w:szCs w:val="19"/>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916C19D" w14:textId="77777777" w:rsidR="00A429CB" w:rsidRDefault="00A429CB">
            <w:pPr>
              <w:snapToGrid w:val="0"/>
              <w:spacing w:after="60" w:line="700" w:lineRule="exact"/>
              <w:jc w:val="center"/>
              <w:rPr>
                <w:rFonts w:ascii="Tahoma" w:hAnsi="Tahoma" w:cs="Tahoma"/>
                <w:b/>
                <w:bCs/>
                <w:sz w:val="19"/>
                <w:szCs w:val="19"/>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869460" w14:textId="77777777" w:rsidR="00A429CB" w:rsidRDefault="00A429CB">
            <w:pPr>
              <w:snapToGrid w:val="0"/>
              <w:spacing w:after="60" w:line="700" w:lineRule="exact"/>
              <w:jc w:val="center"/>
              <w:rPr>
                <w:rFonts w:ascii="Tahoma" w:hAnsi="Tahoma" w:cs="Tahoma"/>
                <w:b/>
                <w:bCs/>
                <w:sz w:val="19"/>
                <w:szCs w:val="19"/>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Pr>
          <w:p w14:paraId="187F57B8"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4738AF4"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ABBD8F" w14:textId="77777777" w:rsidR="00A429CB" w:rsidRDefault="00A429CB">
            <w:pPr>
              <w:snapToGrid w:val="0"/>
              <w:spacing w:after="60" w:line="700" w:lineRule="exact"/>
              <w:jc w:val="center"/>
              <w:rPr>
                <w:rFonts w:ascii="Tahoma" w:hAnsi="Tahoma" w:cs="Tahoma"/>
                <w:b/>
                <w:bCs/>
                <w:sz w:val="19"/>
                <w:szCs w:val="19"/>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6BBA33E"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4FCBC1" w14:textId="77777777" w:rsidR="00A429CB" w:rsidRDefault="00A429CB">
            <w:pPr>
              <w:snapToGrid w:val="0"/>
              <w:spacing w:after="60" w:line="700" w:lineRule="exact"/>
              <w:jc w:val="center"/>
              <w:rPr>
                <w:rFonts w:ascii="Tahoma" w:hAnsi="Tahoma" w:cs="Tahoma"/>
                <w:b/>
                <w:bCs/>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5C8C6B09" w14:textId="77777777" w:rsidR="00A429CB" w:rsidRDefault="00A429CB">
            <w:pPr>
              <w:snapToGrid w:val="0"/>
              <w:spacing w:after="60" w:line="700" w:lineRule="exact"/>
              <w:jc w:val="center"/>
              <w:rPr>
                <w:rFonts w:ascii="Tahoma" w:hAnsi="Tahoma" w:cs="Tahoma"/>
                <w:b/>
                <w:bCs/>
                <w:sz w:val="19"/>
                <w:szCs w:val="19"/>
              </w:rPr>
            </w:pPr>
          </w:p>
        </w:tc>
      </w:tr>
      <w:tr w:rsidR="00A429CB" w14:paraId="3382A365" w14:textId="77777777">
        <w:trPr>
          <w:trHeight w:hRule="exact" w:val="822"/>
        </w:trPr>
        <w:tc>
          <w:tcPr>
            <w:tcW w:w="503" w:type="dxa"/>
            <w:tcBorders>
              <w:top w:val="single" w:sz="4" w:space="0" w:color="000000"/>
              <w:left w:val="single" w:sz="4" w:space="0" w:color="000000"/>
              <w:bottom w:val="single" w:sz="4" w:space="0" w:color="000000"/>
              <w:right w:val="single" w:sz="4" w:space="0" w:color="000000"/>
            </w:tcBorders>
            <w:shd w:val="clear" w:color="auto" w:fill="auto"/>
          </w:tcPr>
          <w:p w14:paraId="5C71F136" w14:textId="77777777" w:rsidR="00A429CB" w:rsidRDefault="00A429CB">
            <w:pPr>
              <w:snapToGrid w:val="0"/>
              <w:spacing w:after="60" w:line="700" w:lineRule="exact"/>
              <w:jc w:val="center"/>
              <w:rPr>
                <w:rFonts w:ascii="Tahoma" w:hAnsi="Tahoma" w:cs="Tahoma"/>
                <w:b/>
                <w:bCs/>
                <w:sz w:val="19"/>
                <w:szCs w:val="19"/>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2199465" w14:textId="77777777" w:rsidR="00A429CB" w:rsidRDefault="00A429CB">
            <w:pPr>
              <w:snapToGrid w:val="0"/>
              <w:spacing w:after="60" w:line="700" w:lineRule="exact"/>
              <w:jc w:val="center"/>
              <w:rPr>
                <w:rFonts w:ascii="Tahoma" w:hAnsi="Tahoma" w:cs="Tahoma"/>
                <w:b/>
                <w:bCs/>
                <w:sz w:val="19"/>
                <w:szCs w:val="19"/>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A123B1" w14:textId="77777777" w:rsidR="00A429CB" w:rsidRDefault="00A429CB">
            <w:pPr>
              <w:snapToGrid w:val="0"/>
              <w:spacing w:after="60" w:line="700" w:lineRule="exact"/>
              <w:jc w:val="center"/>
              <w:rPr>
                <w:rFonts w:ascii="Tahoma" w:hAnsi="Tahoma" w:cs="Tahoma"/>
                <w:b/>
                <w:bCs/>
                <w:sz w:val="19"/>
                <w:szCs w:val="19"/>
              </w:rPr>
            </w:pPr>
          </w:p>
        </w:tc>
        <w:tc>
          <w:tcPr>
            <w:tcW w:w="525" w:type="dxa"/>
            <w:tcBorders>
              <w:top w:val="single" w:sz="4" w:space="0" w:color="000000"/>
              <w:left w:val="single" w:sz="4" w:space="0" w:color="000000"/>
              <w:bottom w:val="single" w:sz="18" w:space="0" w:color="000000"/>
              <w:right w:val="single" w:sz="4" w:space="0" w:color="000000"/>
            </w:tcBorders>
            <w:shd w:val="clear" w:color="auto" w:fill="auto"/>
          </w:tcPr>
          <w:p w14:paraId="4C4CEA3D"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18" w:space="0" w:color="000000"/>
              <w:right w:val="single" w:sz="4" w:space="0" w:color="000000"/>
            </w:tcBorders>
            <w:shd w:val="clear" w:color="auto" w:fill="auto"/>
          </w:tcPr>
          <w:p w14:paraId="50895670"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18" w:space="0" w:color="000000"/>
              <w:right w:val="single" w:sz="4" w:space="0" w:color="000000"/>
            </w:tcBorders>
            <w:shd w:val="clear" w:color="auto" w:fill="auto"/>
          </w:tcPr>
          <w:p w14:paraId="38C1F859" w14:textId="77777777" w:rsidR="00A429CB" w:rsidRDefault="00A429CB">
            <w:pPr>
              <w:snapToGrid w:val="0"/>
              <w:spacing w:after="60" w:line="700" w:lineRule="exact"/>
              <w:jc w:val="center"/>
              <w:rPr>
                <w:rFonts w:ascii="Tahoma" w:hAnsi="Tahoma" w:cs="Tahoma"/>
                <w:b/>
                <w:bCs/>
                <w:sz w:val="19"/>
                <w:szCs w:val="19"/>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C8FE7CE" w14:textId="77777777" w:rsidR="00A429CB" w:rsidRDefault="00A429CB">
            <w:pPr>
              <w:snapToGrid w:val="0"/>
              <w:spacing w:after="60" w:line="700" w:lineRule="exact"/>
              <w:jc w:val="center"/>
              <w:rPr>
                <w:rFonts w:ascii="Tahoma" w:hAnsi="Tahoma" w:cs="Tahoma"/>
                <w:b/>
                <w:bCs/>
                <w:sz w:val="19"/>
                <w:szCs w:val="19"/>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004F19" w14:textId="77777777" w:rsidR="00A429CB" w:rsidRDefault="00A429CB">
            <w:pPr>
              <w:snapToGrid w:val="0"/>
              <w:spacing w:after="60" w:line="700" w:lineRule="exact"/>
              <w:jc w:val="center"/>
              <w:rPr>
                <w:rFonts w:ascii="Tahoma" w:hAnsi="Tahoma" w:cs="Tahoma"/>
                <w:b/>
                <w:bCs/>
                <w:sz w:val="19"/>
                <w:szCs w:val="19"/>
              </w:rPr>
            </w:pP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67C0C651" w14:textId="77777777" w:rsidR="00A429CB" w:rsidRDefault="00A429CB">
            <w:pPr>
              <w:snapToGrid w:val="0"/>
              <w:spacing w:after="60" w:line="700" w:lineRule="exact"/>
              <w:jc w:val="center"/>
              <w:rPr>
                <w:rFonts w:ascii="Tahoma" w:hAnsi="Tahoma" w:cs="Tahoma"/>
                <w:b/>
                <w:bCs/>
                <w:sz w:val="19"/>
                <w:szCs w:val="19"/>
              </w:rPr>
            </w:pPr>
          </w:p>
        </w:tc>
      </w:tr>
      <w:tr w:rsidR="00A429CB" w14:paraId="308D56CC" w14:textId="77777777">
        <w:trPr>
          <w:trHeight w:hRule="exact" w:val="113"/>
        </w:trPr>
        <w:tc>
          <w:tcPr>
            <w:tcW w:w="503" w:type="dxa"/>
            <w:tcBorders>
              <w:top w:val="single" w:sz="4" w:space="0" w:color="000000"/>
            </w:tcBorders>
            <w:shd w:val="clear" w:color="auto" w:fill="auto"/>
            <w:tcMar>
              <w:right w:w="170" w:type="dxa"/>
            </w:tcMar>
            <w:vAlign w:val="center"/>
          </w:tcPr>
          <w:p w14:paraId="797E50C6" w14:textId="77777777" w:rsidR="00A429CB" w:rsidRDefault="00A429CB">
            <w:pPr>
              <w:snapToGrid w:val="0"/>
              <w:jc w:val="center"/>
              <w:rPr>
                <w:rFonts w:ascii="Tahoma" w:hAnsi="Tahoma" w:cs="Tahoma"/>
                <w:b/>
                <w:bCs/>
                <w:sz w:val="19"/>
                <w:szCs w:val="19"/>
              </w:rPr>
            </w:pPr>
          </w:p>
        </w:tc>
        <w:tc>
          <w:tcPr>
            <w:tcW w:w="815" w:type="dxa"/>
            <w:tcBorders>
              <w:top w:val="single" w:sz="4" w:space="0" w:color="000000"/>
            </w:tcBorders>
            <w:shd w:val="clear" w:color="auto" w:fill="auto"/>
            <w:vAlign w:val="center"/>
          </w:tcPr>
          <w:p w14:paraId="7B04FA47" w14:textId="77777777" w:rsidR="00A429CB" w:rsidRDefault="00A429CB">
            <w:pPr>
              <w:snapToGrid w:val="0"/>
              <w:jc w:val="center"/>
              <w:rPr>
                <w:rFonts w:ascii="Tahoma" w:hAnsi="Tahoma" w:cs="Tahoma"/>
                <w:b/>
                <w:bCs/>
                <w:sz w:val="19"/>
                <w:szCs w:val="19"/>
              </w:rPr>
            </w:pPr>
          </w:p>
        </w:tc>
        <w:tc>
          <w:tcPr>
            <w:tcW w:w="851" w:type="dxa"/>
            <w:tcBorders>
              <w:top w:val="single" w:sz="4" w:space="0" w:color="000000"/>
            </w:tcBorders>
            <w:shd w:val="clear" w:color="auto" w:fill="auto"/>
            <w:vAlign w:val="center"/>
          </w:tcPr>
          <w:p w14:paraId="568C698B" w14:textId="77777777" w:rsidR="00A429CB" w:rsidRDefault="00A429CB">
            <w:pPr>
              <w:snapToGrid w:val="0"/>
              <w:jc w:val="center"/>
              <w:rPr>
                <w:rFonts w:ascii="Tahoma" w:hAnsi="Tahoma" w:cs="Tahoma"/>
                <w:b/>
                <w:bCs/>
                <w:sz w:val="19"/>
                <w:szCs w:val="19"/>
              </w:rPr>
            </w:pPr>
          </w:p>
        </w:tc>
        <w:tc>
          <w:tcPr>
            <w:tcW w:w="525" w:type="dxa"/>
            <w:tcBorders>
              <w:top w:val="single" w:sz="18" w:space="0" w:color="000000"/>
            </w:tcBorders>
            <w:shd w:val="clear" w:color="auto" w:fill="auto"/>
          </w:tcPr>
          <w:p w14:paraId="1A939487" w14:textId="77777777" w:rsidR="00A429CB" w:rsidRDefault="00A429CB">
            <w:pPr>
              <w:snapToGrid w:val="0"/>
              <w:jc w:val="center"/>
              <w:rPr>
                <w:rFonts w:ascii="Tahoma" w:hAnsi="Tahoma" w:cs="Tahoma"/>
                <w:b/>
                <w:bCs/>
                <w:sz w:val="19"/>
                <w:szCs w:val="19"/>
              </w:rPr>
            </w:pPr>
          </w:p>
        </w:tc>
        <w:tc>
          <w:tcPr>
            <w:tcW w:w="425" w:type="dxa"/>
            <w:tcBorders>
              <w:top w:val="single" w:sz="18" w:space="0" w:color="000000"/>
            </w:tcBorders>
            <w:shd w:val="clear" w:color="auto" w:fill="auto"/>
            <w:vAlign w:val="center"/>
          </w:tcPr>
          <w:p w14:paraId="6AA258D8" w14:textId="77777777" w:rsidR="00A429CB" w:rsidRDefault="00A429CB">
            <w:pPr>
              <w:snapToGrid w:val="0"/>
              <w:jc w:val="center"/>
              <w:rPr>
                <w:rFonts w:ascii="Tahoma" w:hAnsi="Tahoma" w:cs="Tahoma"/>
                <w:b/>
                <w:bCs/>
                <w:sz w:val="19"/>
                <w:szCs w:val="19"/>
              </w:rPr>
            </w:pPr>
          </w:p>
        </w:tc>
        <w:tc>
          <w:tcPr>
            <w:tcW w:w="425" w:type="dxa"/>
            <w:tcBorders>
              <w:top w:val="single" w:sz="18" w:space="0" w:color="000000"/>
            </w:tcBorders>
            <w:shd w:val="clear" w:color="auto" w:fill="auto"/>
          </w:tcPr>
          <w:p w14:paraId="6FFBD3EC" w14:textId="77777777" w:rsidR="00A429CB" w:rsidRDefault="00A429CB">
            <w:pPr>
              <w:snapToGrid w:val="0"/>
              <w:jc w:val="center"/>
              <w:rPr>
                <w:rFonts w:ascii="Tahoma" w:hAnsi="Tahoma" w:cs="Tahoma"/>
                <w:b/>
                <w:bCs/>
                <w:sz w:val="19"/>
                <w:szCs w:val="19"/>
              </w:rPr>
            </w:pPr>
          </w:p>
        </w:tc>
        <w:tc>
          <w:tcPr>
            <w:tcW w:w="4351" w:type="dxa"/>
            <w:gridSpan w:val="3"/>
            <w:tcBorders>
              <w:top w:val="single" w:sz="4" w:space="0" w:color="000000"/>
            </w:tcBorders>
            <w:shd w:val="clear" w:color="auto" w:fill="auto"/>
            <w:vAlign w:val="center"/>
          </w:tcPr>
          <w:p w14:paraId="30DCCCAD" w14:textId="77777777" w:rsidR="00A429CB" w:rsidRDefault="00A429CB">
            <w:pPr>
              <w:snapToGrid w:val="0"/>
              <w:jc w:val="right"/>
              <w:rPr>
                <w:rFonts w:ascii="Tahoma" w:hAnsi="Tahoma" w:cs="Tahoma"/>
                <w:b/>
                <w:bCs/>
                <w:sz w:val="19"/>
                <w:szCs w:val="19"/>
              </w:rPr>
            </w:pPr>
          </w:p>
        </w:tc>
        <w:tc>
          <w:tcPr>
            <w:tcW w:w="1800" w:type="dxa"/>
            <w:tcBorders>
              <w:top w:val="single" w:sz="4" w:space="0" w:color="000000"/>
              <w:bottom w:val="single" w:sz="18" w:space="0" w:color="000000"/>
            </w:tcBorders>
            <w:shd w:val="clear" w:color="auto" w:fill="auto"/>
          </w:tcPr>
          <w:p w14:paraId="36AF6883" w14:textId="77777777" w:rsidR="00A429CB" w:rsidRDefault="00A429CB">
            <w:pPr>
              <w:snapToGrid w:val="0"/>
              <w:jc w:val="center"/>
              <w:rPr>
                <w:rFonts w:ascii="Tahoma" w:hAnsi="Tahoma" w:cs="Tahoma"/>
                <w:b/>
                <w:bCs/>
                <w:sz w:val="19"/>
                <w:szCs w:val="19"/>
              </w:rPr>
            </w:pPr>
          </w:p>
        </w:tc>
      </w:tr>
      <w:tr w:rsidR="00A429CB" w14:paraId="64923112" w14:textId="77777777">
        <w:trPr>
          <w:trHeight w:val="454"/>
        </w:trPr>
        <w:tc>
          <w:tcPr>
            <w:tcW w:w="2169" w:type="dxa"/>
            <w:gridSpan w:val="3"/>
            <w:tcBorders>
              <w:top w:val="none" w:sz="0" w:space="0" w:color="000000"/>
              <w:left w:val="none" w:sz="0" w:space="0" w:color="000000"/>
              <w:bottom w:val="none" w:sz="0" w:space="0" w:color="000000"/>
              <w:right w:val="none" w:sz="0" w:space="0" w:color="000000"/>
            </w:tcBorders>
            <w:shd w:val="clear" w:color="auto" w:fill="auto"/>
            <w:vAlign w:val="center"/>
          </w:tcPr>
          <w:p w14:paraId="652B0E6F" w14:textId="77777777" w:rsidR="00A429CB" w:rsidRDefault="00A429CB">
            <w:pPr>
              <w:jc w:val="center"/>
            </w:pPr>
            <w:r>
              <w:rPr>
                <w:rFonts w:ascii="Tahoma" w:hAnsi="Tahoma" w:cs="Tahoma"/>
                <w:b/>
                <w:bCs/>
                <w:sz w:val="19"/>
                <w:szCs w:val="19"/>
              </w:rPr>
              <w:tab/>
            </w:r>
            <w:r>
              <w:rPr>
                <w:rFonts w:ascii="Tahoma" w:hAnsi="Tahoma" w:cs="Tahoma"/>
                <w:b/>
                <w:bCs/>
                <w:sz w:val="19"/>
                <w:szCs w:val="19"/>
              </w:rPr>
              <w:tab/>
              <w:t>ΣΥΝΟΛΟ</w:t>
            </w:r>
          </w:p>
        </w:tc>
        <w:tc>
          <w:tcPr>
            <w:tcW w:w="525" w:type="dxa"/>
            <w:tcBorders>
              <w:top w:val="none" w:sz="0" w:space="0" w:color="000000"/>
              <w:left w:val="none" w:sz="0" w:space="0" w:color="000000"/>
              <w:bottom w:val="none" w:sz="0" w:space="0" w:color="000000"/>
              <w:right w:val="none" w:sz="0" w:space="0" w:color="000000"/>
            </w:tcBorders>
            <w:shd w:val="clear" w:color="auto" w:fill="auto"/>
          </w:tcPr>
          <w:p w14:paraId="54C529ED" w14:textId="77777777" w:rsidR="00A429CB" w:rsidRDefault="00A429CB">
            <w:pPr>
              <w:snapToGrid w:val="0"/>
              <w:jc w:val="center"/>
              <w:rPr>
                <w:rFonts w:ascii="Tahoma" w:hAnsi="Tahoma" w:cs="Tahoma"/>
                <w:b/>
                <w:bCs/>
                <w:sz w:val="19"/>
                <w:szCs w:val="19"/>
              </w:rPr>
            </w:pPr>
          </w:p>
        </w:tc>
        <w:tc>
          <w:tcPr>
            <w:tcW w:w="425" w:type="dxa"/>
            <w:tcBorders>
              <w:top w:val="none" w:sz="0" w:space="0" w:color="000000"/>
              <w:left w:val="none" w:sz="0" w:space="0" w:color="000000"/>
              <w:bottom w:val="none" w:sz="0" w:space="0" w:color="000000"/>
              <w:right w:val="none" w:sz="0" w:space="0" w:color="000000"/>
            </w:tcBorders>
            <w:shd w:val="clear" w:color="auto" w:fill="auto"/>
            <w:vAlign w:val="center"/>
          </w:tcPr>
          <w:p w14:paraId="16521D3F" w14:textId="77777777" w:rsidR="00A429CB" w:rsidRDefault="00A429CB">
            <w:pPr>
              <w:jc w:val="center"/>
            </w:pPr>
            <w:r>
              <w:rPr>
                <w:rFonts w:ascii="Tahoma" w:hAnsi="Tahoma" w:cs="Tahoma"/>
                <w:b/>
                <w:bCs/>
                <w:sz w:val="19"/>
                <w:szCs w:val="19"/>
              </w:rPr>
              <w:t>.............</w:t>
            </w:r>
          </w:p>
        </w:tc>
        <w:tc>
          <w:tcPr>
            <w:tcW w:w="425" w:type="dxa"/>
            <w:tcBorders>
              <w:top w:val="none" w:sz="0" w:space="0" w:color="000000"/>
              <w:left w:val="none" w:sz="0" w:space="0" w:color="000000"/>
              <w:bottom w:val="none" w:sz="0" w:space="0" w:color="000000"/>
              <w:right w:val="none" w:sz="0" w:space="0" w:color="000000"/>
            </w:tcBorders>
            <w:shd w:val="clear" w:color="auto" w:fill="auto"/>
            <w:vAlign w:val="center"/>
          </w:tcPr>
          <w:p w14:paraId="64E92F5C" w14:textId="77777777" w:rsidR="00A429CB" w:rsidRDefault="00A429CB">
            <w:pPr>
              <w:jc w:val="center"/>
            </w:pPr>
            <w:r>
              <w:rPr>
                <w:rFonts w:ascii="Tahoma" w:hAnsi="Tahoma" w:cs="Tahoma"/>
                <w:b/>
                <w:bCs/>
                <w:sz w:val="19"/>
                <w:szCs w:val="19"/>
              </w:rPr>
              <w:t>.............</w:t>
            </w:r>
          </w:p>
        </w:tc>
        <w:tc>
          <w:tcPr>
            <w:tcW w:w="4351" w:type="dxa"/>
            <w:gridSpan w:val="3"/>
            <w:tcBorders>
              <w:top w:val="none" w:sz="0" w:space="0" w:color="000000"/>
              <w:left w:val="none" w:sz="0" w:space="0" w:color="000000"/>
              <w:bottom w:val="none" w:sz="0" w:space="0" w:color="000000"/>
              <w:right w:val="single" w:sz="18" w:space="0" w:color="000000"/>
            </w:tcBorders>
            <w:shd w:val="clear" w:color="auto" w:fill="auto"/>
            <w:tcMar>
              <w:right w:w="113" w:type="dxa"/>
            </w:tcMar>
            <w:vAlign w:val="center"/>
          </w:tcPr>
          <w:p w14:paraId="66A71AC8" w14:textId="77777777" w:rsidR="00A429CB" w:rsidRDefault="00A429CB">
            <w:pPr>
              <w:jc w:val="right"/>
            </w:pPr>
            <w:r>
              <w:rPr>
                <w:rFonts w:ascii="Tahoma" w:hAnsi="Tahoma" w:cs="Tahoma"/>
                <w:b/>
                <w:bCs/>
                <w:sz w:val="19"/>
                <w:szCs w:val="19"/>
              </w:rPr>
              <w:t xml:space="preserve">ΓΕΝΙΚΟ ΣΥΝΟΛΟ ΜΗΝΩΝ ΕΜΠΕΙΡΙΑΣ </w:t>
            </w:r>
            <w:r>
              <w:rPr>
                <w:rFonts w:ascii="Tahoma" w:hAnsi="Tahoma" w:cs="Tahoma"/>
                <w:b/>
                <w:bCs/>
                <w:sz w:val="19"/>
                <w:szCs w:val="19"/>
                <w:vertAlign w:val="superscript"/>
              </w:rPr>
              <w:t>(3)</w:t>
            </w:r>
          </w:p>
        </w:tc>
        <w:tc>
          <w:tcPr>
            <w:tcW w:w="1800" w:type="dxa"/>
            <w:tcBorders>
              <w:top w:val="single" w:sz="18" w:space="0" w:color="000000"/>
              <w:left w:val="single" w:sz="18" w:space="0" w:color="000000"/>
              <w:bottom w:val="single" w:sz="18" w:space="0" w:color="000000"/>
              <w:right w:val="single" w:sz="18" w:space="0" w:color="000000"/>
            </w:tcBorders>
            <w:shd w:val="clear" w:color="auto" w:fill="auto"/>
          </w:tcPr>
          <w:p w14:paraId="1C0157D6" w14:textId="77777777" w:rsidR="00A429CB" w:rsidRDefault="00A429CB">
            <w:pPr>
              <w:snapToGrid w:val="0"/>
              <w:jc w:val="center"/>
              <w:rPr>
                <w:rFonts w:ascii="Tahoma" w:hAnsi="Tahoma" w:cs="Tahoma"/>
                <w:b/>
                <w:bCs/>
                <w:sz w:val="19"/>
                <w:szCs w:val="19"/>
              </w:rPr>
            </w:pPr>
          </w:p>
        </w:tc>
      </w:tr>
    </w:tbl>
    <w:p w14:paraId="3691E7B2" w14:textId="77777777" w:rsidR="00A429CB" w:rsidRDefault="00A429CB">
      <w:pPr>
        <w:spacing w:after="40"/>
        <w:jc w:val="center"/>
        <w:rPr>
          <w:rFonts w:ascii="Tahoma" w:hAnsi="Tahoma" w:cs="Tahoma"/>
          <w:b/>
          <w:bCs/>
          <w:sz w:val="19"/>
          <w:szCs w:val="19"/>
        </w:rPr>
      </w:pPr>
    </w:p>
    <w:p w14:paraId="06B5BF87" w14:textId="77777777" w:rsidR="00A429CB" w:rsidRDefault="00A429CB">
      <w:pPr>
        <w:tabs>
          <w:tab w:val="left" w:pos="284"/>
        </w:tabs>
        <w:spacing w:before="48"/>
        <w:jc w:val="both"/>
        <w:rPr>
          <w:rFonts w:ascii="Tahoma" w:hAnsi="Tahoma" w:cs="Tahoma"/>
          <w:b/>
          <w:bCs/>
          <w:sz w:val="19"/>
          <w:szCs w:val="19"/>
        </w:rPr>
      </w:pPr>
      <w:r>
        <w:rPr>
          <w:rFonts w:ascii="Tahoma" w:hAnsi="Tahoma" w:cs="Tahoma"/>
          <w:b/>
          <w:bCs/>
          <w:sz w:val="19"/>
          <w:szCs w:val="19"/>
        </w:rPr>
        <w:t xml:space="preserve">(1) </w:t>
      </w:r>
      <w:r>
        <w:rPr>
          <w:rFonts w:ascii="Tahoma" w:hAnsi="Tahoma" w:cs="Tahoma"/>
          <w:bCs/>
          <w:sz w:val="19"/>
          <w:szCs w:val="19"/>
        </w:rPr>
        <w:t xml:space="preserve">Συμπληρώνεται </w:t>
      </w:r>
      <w:proofErr w:type="spellStart"/>
      <w:r>
        <w:rPr>
          <w:rFonts w:ascii="Tahoma" w:hAnsi="Tahoma" w:cs="Tahoma"/>
          <w:bCs/>
          <w:sz w:val="19"/>
          <w:szCs w:val="19"/>
        </w:rPr>
        <w:t>Επ</w:t>
      </w:r>
      <w:proofErr w:type="spellEnd"/>
      <w:r>
        <w:rPr>
          <w:rFonts w:ascii="Tahoma" w:hAnsi="Tahoma" w:cs="Tahoma"/>
          <w:bCs/>
          <w:sz w:val="19"/>
          <w:szCs w:val="19"/>
        </w:rPr>
        <w:t xml:space="preserve">. για επαγγελματική εμπειρία, </w:t>
      </w:r>
      <w:proofErr w:type="spellStart"/>
      <w:r>
        <w:rPr>
          <w:rFonts w:ascii="Tahoma" w:hAnsi="Tahoma" w:cs="Tahoma"/>
          <w:bCs/>
          <w:sz w:val="19"/>
          <w:szCs w:val="19"/>
        </w:rPr>
        <w:t>Ερ</w:t>
      </w:r>
      <w:proofErr w:type="spellEnd"/>
      <w:r>
        <w:rPr>
          <w:rFonts w:ascii="Tahoma" w:hAnsi="Tahoma" w:cs="Tahoma"/>
          <w:bCs/>
          <w:sz w:val="19"/>
          <w:szCs w:val="19"/>
        </w:rPr>
        <w:t xml:space="preserve">. για ερευνητική εμπειρία.  </w:t>
      </w:r>
    </w:p>
    <w:p w14:paraId="2312856A" w14:textId="77777777" w:rsidR="00A429CB" w:rsidRDefault="00A429CB">
      <w:pPr>
        <w:tabs>
          <w:tab w:val="left" w:pos="284"/>
        </w:tabs>
        <w:spacing w:before="48"/>
        <w:jc w:val="both"/>
        <w:rPr>
          <w:rFonts w:ascii="Tahoma" w:hAnsi="Tahoma" w:cs="Tahoma"/>
          <w:b/>
          <w:bCs/>
          <w:sz w:val="19"/>
          <w:szCs w:val="19"/>
        </w:rPr>
      </w:pPr>
      <w:r>
        <w:rPr>
          <w:rFonts w:ascii="Tahoma" w:hAnsi="Tahoma" w:cs="Tahoma"/>
          <w:b/>
          <w:bCs/>
          <w:sz w:val="19"/>
          <w:szCs w:val="19"/>
        </w:rPr>
        <w:t xml:space="preserve">(2) </w:t>
      </w:r>
      <w:r>
        <w:rPr>
          <w:rFonts w:ascii="Tahoma" w:hAnsi="Tahoma" w:cs="Tahoma"/>
          <w:bCs/>
          <w:sz w:val="19"/>
          <w:szCs w:val="19"/>
        </w:rPr>
        <w:t xml:space="preserve">Μόνο για την περίπτωση </w:t>
      </w:r>
      <w:r>
        <w:rPr>
          <w:rFonts w:ascii="Tahoma" w:hAnsi="Tahoma" w:cs="Tahoma"/>
          <w:bCs/>
          <w:sz w:val="19"/>
          <w:szCs w:val="19"/>
          <w:u w:val="single"/>
        </w:rPr>
        <w:t>επαγγελματικής</w:t>
      </w:r>
      <w:r>
        <w:rPr>
          <w:rFonts w:ascii="Tahoma" w:hAnsi="Tahoma" w:cs="Tahoma"/>
          <w:bCs/>
          <w:sz w:val="19"/>
          <w:szCs w:val="19"/>
        </w:rPr>
        <w:t xml:space="preserve"> εμπειρίας,</w:t>
      </w:r>
      <w:r>
        <w:rPr>
          <w:rFonts w:ascii="Tahoma" w:hAnsi="Tahoma" w:cs="Tahoma"/>
          <w:b/>
          <w:bCs/>
          <w:sz w:val="19"/>
          <w:szCs w:val="19"/>
        </w:rPr>
        <w:t xml:space="preserve"> </w:t>
      </w:r>
      <w:r>
        <w:rPr>
          <w:rFonts w:ascii="Tahoma" w:hAnsi="Tahoma" w:cs="Tahoma"/>
          <w:bCs/>
          <w:sz w:val="19"/>
          <w:szCs w:val="19"/>
        </w:rPr>
        <w:t>συμπληρώνεται κατά περίπτωση με «</w:t>
      </w:r>
      <w:r>
        <w:rPr>
          <w:rFonts w:ascii="Tahoma" w:hAnsi="Tahoma" w:cs="Tahoma"/>
          <w:b/>
          <w:bCs/>
          <w:sz w:val="19"/>
          <w:szCs w:val="19"/>
        </w:rPr>
        <w:t>Ι</w:t>
      </w:r>
      <w:r>
        <w:rPr>
          <w:rFonts w:ascii="Tahoma" w:hAnsi="Tahoma" w:cs="Tahoma"/>
          <w:bCs/>
          <w:sz w:val="19"/>
          <w:szCs w:val="19"/>
        </w:rPr>
        <w:t>» ή «</w:t>
      </w:r>
      <w:r>
        <w:rPr>
          <w:rFonts w:ascii="Tahoma" w:hAnsi="Tahoma" w:cs="Tahoma"/>
          <w:b/>
          <w:bCs/>
          <w:sz w:val="19"/>
          <w:szCs w:val="19"/>
        </w:rPr>
        <w:t>Δ</w:t>
      </w:r>
      <w:r>
        <w:rPr>
          <w:rFonts w:ascii="Tahoma" w:hAnsi="Tahoma" w:cs="Tahoma"/>
          <w:bCs/>
          <w:sz w:val="19"/>
          <w:szCs w:val="19"/>
        </w:rPr>
        <w:t xml:space="preserve">», </w:t>
      </w:r>
      <w:r>
        <w:rPr>
          <w:rFonts w:ascii="Tahoma" w:hAnsi="Tahoma" w:cs="Tahoma"/>
          <w:b/>
          <w:bCs/>
          <w:sz w:val="19"/>
          <w:szCs w:val="19"/>
        </w:rPr>
        <w:t>ανάλογα με την κατηγορία του φορέα απασχόλησης</w:t>
      </w:r>
      <w:r>
        <w:rPr>
          <w:rFonts w:ascii="Tahoma" w:hAnsi="Tahoma" w:cs="Tahoma"/>
          <w:bCs/>
          <w:sz w:val="19"/>
          <w:szCs w:val="19"/>
        </w:rPr>
        <w:t xml:space="preserve">, όπου </w:t>
      </w:r>
      <w:r>
        <w:rPr>
          <w:rFonts w:ascii="Tahoma" w:hAnsi="Tahoma" w:cs="Tahoma"/>
          <w:b/>
          <w:bCs/>
          <w:sz w:val="19"/>
          <w:szCs w:val="19"/>
        </w:rPr>
        <w:t xml:space="preserve">Ι: </w:t>
      </w:r>
      <w:r>
        <w:rPr>
          <w:rFonts w:ascii="Tahoma" w:hAnsi="Tahoma" w:cs="Tahoma"/>
          <w:bCs/>
          <w:sz w:val="19"/>
          <w:szCs w:val="19"/>
        </w:rPr>
        <w:t xml:space="preserve">Ιδιωτικός τομέας, Φυσικά Πρόσωπα ή Νομικά Πρόσωπα Ιδιωτικού Δικαίου (εταιρείες κτλ.)· </w:t>
      </w:r>
      <w:r>
        <w:rPr>
          <w:rFonts w:ascii="Tahoma" w:hAnsi="Tahoma" w:cs="Tahoma"/>
          <w:b/>
          <w:bCs/>
          <w:sz w:val="19"/>
          <w:szCs w:val="19"/>
        </w:rPr>
        <w:t xml:space="preserve">Δ: </w:t>
      </w:r>
      <w:r>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Pr>
          <w:rFonts w:ascii="Tahoma" w:hAnsi="Tahoma" w:cs="Tahoma"/>
          <w:b/>
          <w:bCs/>
          <w:sz w:val="19"/>
          <w:szCs w:val="19"/>
        </w:rPr>
        <w:t>Ε</w:t>
      </w:r>
      <w:r>
        <w:rPr>
          <w:rFonts w:ascii="Tahoma" w:hAnsi="Tahoma" w:cs="Tahoma"/>
          <w:bCs/>
          <w:sz w:val="19"/>
          <w:szCs w:val="19"/>
        </w:rPr>
        <w:t>».</w:t>
      </w:r>
    </w:p>
    <w:p w14:paraId="5DCC44A5" w14:textId="77777777" w:rsidR="00A429CB" w:rsidRDefault="00A429CB">
      <w:pPr>
        <w:tabs>
          <w:tab w:val="left" w:pos="284"/>
        </w:tabs>
        <w:spacing w:before="48"/>
        <w:jc w:val="both"/>
        <w:rPr>
          <w:rFonts w:ascii="Tahoma" w:hAnsi="Tahoma" w:cs="Tahoma"/>
          <w:bCs/>
          <w:sz w:val="19"/>
          <w:szCs w:val="19"/>
        </w:rPr>
      </w:pPr>
      <w:r>
        <w:rPr>
          <w:rFonts w:ascii="Tahoma" w:hAnsi="Tahoma" w:cs="Tahoma"/>
          <w:b/>
          <w:bCs/>
          <w:sz w:val="19"/>
          <w:szCs w:val="19"/>
        </w:rPr>
        <w:t>(3)</w:t>
      </w:r>
      <w:r>
        <w:rPr>
          <w:rFonts w:ascii="Tahoma" w:hAnsi="Tahoma" w:cs="Tahoma"/>
          <w:bCs/>
          <w:sz w:val="19"/>
          <w:szCs w:val="19"/>
        </w:rPr>
        <w:t xml:space="preserve"> Συμπληρώνεται το ΓΕΝΙΚΟ ΣΥΝΟΛΟ ΜΗΝΩΝ ΕΜΠΕΙΡΙΑΣ. Εφόσον στη στήλη </w:t>
      </w:r>
      <w:r>
        <w:rPr>
          <w:rFonts w:ascii="Tahoma" w:hAnsi="Tahoma" w:cs="Tahoma"/>
          <w:b/>
          <w:bCs/>
          <w:sz w:val="19"/>
          <w:szCs w:val="19"/>
        </w:rPr>
        <w:t>(β)</w:t>
      </w:r>
      <w:r>
        <w:rPr>
          <w:rFonts w:ascii="Tahoma" w:hAnsi="Tahoma" w:cs="Tahoma"/>
          <w:bCs/>
          <w:sz w:val="19"/>
          <w:szCs w:val="19"/>
        </w:rPr>
        <w:t xml:space="preserve"> προκύπτει εμπειρία, το σύνολο των ημερών απασχόλησης διαιρείται </w:t>
      </w:r>
      <w:r>
        <w:rPr>
          <w:rFonts w:ascii="Tahoma" w:hAnsi="Tahoma" w:cs="Tahoma"/>
          <w:b/>
          <w:bCs/>
          <w:sz w:val="19"/>
          <w:szCs w:val="19"/>
        </w:rPr>
        <w:t>διά του 25</w:t>
      </w:r>
      <w:r>
        <w:rPr>
          <w:rFonts w:ascii="Tahoma" w:hAnsi="Tahoma" w:cs="Tahoma"/>
          <w:bCs/>
          <w:sz w:val="19"/>
          <w:szCs w:val="19"/>
        </w:rPr>
        <w:t xml:space="preserve"> (αν η εμπειρία έχει υπολογιστεί ως αριθμός ημερομισθίων) ή </w:t>
      </w:r>
      <w:r>
        <w:rPr>
          <w:rFonts w:ascii="Tahoma" w:hAnsi="Tahoma" w:cs="Tahoma"/>
          <w:b/>
          <w:bCs/>
          <w:sz w:val="19"/>
          <w:szCs w:val="19"/>
        </w:rPr>
        <w:t>διά του 30</w:t>
      </w:r>
      <w:r>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Pr>
          <w:rFonts w:ascii="Tahoma" w:hAnsi="Tahoma" w:cs="Tahoma"/>
          <w:b/>
          <w:bCs/>
          <w:sz w:val="19"/>
          <w:szCs w:val="19"/>
        </w:rPr>
        <w:t>(α)</w:t>
      </w:r>
      <w:r>
        <w:rPr>
          <w:rFonts w:ascii="Tahoma" w:hAnsi="Tahoma" w:cs="Tahoma"/>
          <w:bCs/>
          <w:sz w:val="19"/>
          <w:szCs w:val="19"/>
        </w:rPr>
        <w:t>.</w:t>
      </w:r>
    </w:p>
    <w:p w14:paraId="526770CE" w14:textId="77777777" w:rsidR="00B752DE" w:rsidRDefault="00B752DE" w:rsidP="00971C8E">
      <w:pPr>
        <w:jc w:val="both"/>
      </w:pPr>
    </w:p>
    <w:sectPr w:rsidR="00B752DE">
      <w:footerReference w:type="even" r:id="rId16"/>
      <w:footerReference w:type="default" r:id="rId17"/>
      <w:footerReference w:type="first" r:id="rId18"/>
      <w:pgSz w:w="11906" w:h="16838"/>
      <w:pgMar w:top="1134" w:right="1134" w:bottom="76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ED82" w14:textId="77777777" w:rsidR="00F54204" w:rsidRDefault="00F54204">
      <w:r>
        <w:separator/>
      </w:r>
    </w:p>
  </w:endnote>
  <w:endnote w:type="continuationSeparator" w:id="0">
    <w:p w14:paraId="6E36661F" w14:textId="77777777" w:rsidR="00F54204" w:rsidRDefault="00F5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1"/>
    <w:family w:val="swiss"/>
    <w:pitch w:val="variable"/>
  </w:font>
  <w:font w:name="Noto Sans CJK SC">
    <w:charset w:val="01"/>
    <w:family w:val="auto"/>
    <w:pitch w:val="variable"/>
  </w:font>
  <w:font w:name="Lohit Devanagari">
    <w:altName w:val="Calibri"/>
    <w:charset w:val="01"/>
    <w:family w:val="auto"/>
    <w:pitch w:val="variable"/>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19" w14:textId="77777777" w:rsidR="00381A9F" w:rsidRDefault="00381A9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8E4" w14:textId="77777777" w:rsidR="00A429CB" w:rsidRDefault="00A429CB">
    <w:pPr>
      <w:pStyle w:val="ae"/>
    </w:pPr>
  </w:p>
  <w:p w14:paraId="508C98E9" w14:textId="77777777" w:rsidR="00A429CB" w:rsidRDefault="00A429C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5DC7" w14:textId="77777777" w:rsidR="00A429CB" w:rsidRDefault="00A429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B9A" w14:textId="77777777" w:rsidR="00A429CB" w:rsidRDefault="00A429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8E76" w14:textId="77777777" w:rsidR="00A429CB" w:rsidRDefault="00A429CB">
    <w:pPr>
      <w:pStyle w:val="ae"/>
    </w:pPr>
  </w:p>
  <w:p w14:paraId="7818863E" w14:textId="77777777" w:rsidR="00A429CB" w:rsidRDefault="00A429CB">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58C4" w14:textId="77777777" w:rsidR="00A429CB" w:rsidRDefault="00A429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9A1" w14:textId="77777777" w:rsidR="00F54204" w:rsidRDefault="00F54204">
      <w:r>
        <w:separator/>
      </w:r>
    </w:p>
  </w:footnote>
  <w:footnote w:type="continuationSeparator" w:id="0">
    <w:p w14:paraId="0C6C2CD5" w14:textId="77777777" w:rsidR="00F54204" w:rsidRDefault="00F5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F177" w14:textId="77777777" w:rsidR="00381A9F" w:rsidRDefault="00381A9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FC3C" w14:textId="2A220DFD" w:rsidR="00381A9F" w:rsidRDefault="00381A9F" w:rsidP="00381A9F">
    <w:pPr>
      <w:pStyle w:val="ad"/>
      <w:jc w:val="right"/>
    </w:pPr>
    <w:r>
      <w:t>ΑΔΑ :</w:t>
    </w:r>
    <w:r w:rsidR="00D93120" w:rsidRPr="00D93120">
      <w:t xml:space="preserve"> </w:t>
    </w:r>
    <w:r w:rsidR="00D93120" w:rsidRPr="00D93120">
      <w:t>Ψ0ΞΓ46Ψ8ΧΒ-ΜΔΑ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7B5F" w14:textId="77777777" w:rsidR="00381A9F" w:rsidRDefault="00381A9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1440" w:hanging="720"/>
      </w:pPr>
      <w:rPr>
        <w:rFonts w:hint="default"/>
        <w:b/>
      </w:rPr>
    </w:lvl>
    <w:lvl w:ilvl="2">
      <w:start w:val="1"/>
      <w:numFmt w:val="decimal"/>
      <w:lvlText w:val="%1.%2.%3."/>
      <w:lvlJc w:val="left"/>
      <w:pPr>
        <w:tabs>
          <w:tab w:val="num" w:pos="0"/>
        </w:tabs>
        <w:ind w:left="1800" w:hanging="720"/>
      </w:pPr>
      <w:rPr>
        <w:rFonts w:hint="default"/>
        <w:b/>
      </w:rPr>
    </w:lvl>
    <w:lvl w:ilvl="3">
      <w:start w:val="1"/>
      <w:numFmt w:val="decimal"/>
      <w:lvlText w:val="%1.%2.%3.%4."/>
      <w:lvlJc w:val="left"/>
      <w:pPr>
        <w:tabs>
          <w:tab w:val="num" w:pos="0"/>
        </w:tabs>
        <w:ind w:left="2520" w:hanging="1080"/>
      </w:pPr>
      <w:rPr>
        <w:rFonts w:hint="default"/>
        <w:b/>
      </w:rPr>
    </w:lvl>
    <w:lvl w:ilvl="4">
      <w:start w:val="1"/>
      <w:numFmt w:val="decimal"/>
      <w:lvlText w:val="%1.%2.%3.%4.%5."/>
      <w:lvlJc w:val="left"/>
      <w:pPr>
        <w:tabs>
          <w:tab w:val="num" w:pos="0"/>
        </w:tabs>
        <w:ind w:left="2880" w:hanging="1080"/>
      </w:pPr>
      <w:rPr>
        <w:rFonts w:hint="default"/>
        <w:b/>
      </w:rPr>
    </w:lvl>
    <w:lvl w:ilvl="5">
      <w:start w:val="1"/>
      <w:numFmt w:val="decimal"/>
      <w:lvlText w:val="%1.%2.%3.%4.%5.%6."/>
      <w:lvlJc w:val="left"/>
      <w:pPr>
        <w:tabs>
          <w:tab w:val="num" w:pos="0"/>
        </w:tabs>
        <w:ind w:left="3600" w:hanging="1440"/>
      </w:pPr>
      <w:rPr>
        <w:rFonts w:hint="default"/>
        <w:b/>
      </w:rPr>
    </w:lvl>
    <w:lvl w:ilvl="6">
      <w:start w:val="1"/>
      <w:numFmt w:val="decimal"/>
      <w:lvlText w:val="%1.%2.%3.%4.%5.%6.%7."/>
      <w:lvlJc w:val="left"/>
      <w:pPr>
        <w:tabs>
          <w:tab w:val="num" w:pos="0"/>
        </w:tabs>
        <w:ind w:left="3960" w:hanging="1440"/>
      </w:pPr>
      <w:rPr>
        <w:rFonts w:hint="default"/>
        <w:b/>
      </w:rPr>
    </w:lvl>
    <w:lvl w:ilvl="7">
      <w:start w:val="1"/>
      <w:numFmt w:val="decimal"/>
      <w:lvlText w:val="%1.%2.%3.%4.%5.%6.%7.%8."/>
      <w:lvlJc w:val="left"/>
      <w:pPr>
        <w:tabs>
          <w:tab w:val="num" w:pos="0"/>
        </w:tabs>
        <w:ind w:left="4680" w:hanging="1800"/>
      </w:pPr>
      <w:rPr>
        <w:rFonts w:hint="default"/>
        <w:b/>
      </w:rPr>
    </w:lvl>
    <w:lvl w:ilvl="8">
      <w:start w:val="1"/>
      <w:numFmt w:val="decimal"/>
      <w:lvlText w:val="%1.%2.%3.%4.%5.%6.%7.%8.%9."/>
      <w:lvlJc w:val="left"/>
      <w:pPr>
        <w:tabs>
          <w:tab w:val="num" w:pos="0"/>
        </w:tabs>
        <w:ind w:left="5040" w:hanging="1800"/>
      </w:pPr>
      <w:rPr>
        <w:rFonts w:hint="default"/>
        <w:b/>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rPr>
        <w:b/>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rFonts w:hint="default"/>
        <w:b w:val="0"/>
      </w:r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862" w:hanging="360"/>
      </w:pPr>
      <w:rPr>
        <w:rFonts w:hint="default"/>
      </w:rPr>
    </w:lvl>
  </w:abstractNum>
  <w:abstractNum w:abstractNumId="7"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rPr>
        <w:rFonts w:ascii="Tahoma" w:hAnsi="Tahoma" w:cs="Tahoma" w:hint="default"/>
        <w:color w:val="000000"/>
        <w:sz w:val="16"/>
        <w:szCs w:val="16"/>
      </w:rPr>
    </w:lvl>
  </w:abstractNum>
  <w:num w:numId="1" w16cid:durableId="6447146">
    <w:abstractNumId w:val="0"/>
  </w:num>
  <w:num w:numId="2" w16cid:durableId="1811248053">
    <w:abstractNumId w:val="1"/>
  </w:num>
  <w:num w:numId="3" w16cid:durableId="1013188507">
    <w:abstractNumId w:val="2"/>
  </w:num>
  <w:num w:numId="4" w16cid:durableId="116224868">
    <w:abstractNumId w:val="3"/>
  </w:num>
  <w:num w:numId="5" w16cid:durableId="572085161">
    <w:abstractNumId w:val="4"/>
  </w:num>
  <w:num w:numId="6" w16cid:durableId="819620570">
    <w:abstractNumId w:val="5"/>
  </w:num>
  <w:num w:numId="7" w16cid:durableId="215168085">
    <w:abstractNumId w:val="6"/>
  </w:num>
  <w:num w:numId="8" w16cid:durableId="1350374119">
    <w:abstractNumId w:val="7"/>
  </w:num>
  <w:num w:numId="9" w16cid:durableId="1332681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87"/>
    <w:rsid w:val="000259DA"/>
    <w:rsid w:val="001A247D"/>
    <w:rsid w:val="002C060D"/>
    <w:rsid w:val="002D62E6"/>
    <w:rsid w:val="0030510D"/>
    <w:rsid w:val="003353BB"/>
    <w:rsid w:val="00381A9F"/>
    <w:rsid w:val="004B3470"/>
    <w:rsid w:val="00565B26"/>
    <w:rsid w:val="005F24A1"/>
    <w:rsid w:val="00640CEF"/>
    <w:rsid w:val="00666DB4"/>
    <w:rsid w:val="006745EC"/>
    <w:rsid w:val="00700C24"/>
    <w:rsid w:val="007355A3"/>
    <w:rsid w:val="0076503B"/>
    <w:rsid w:val="0077274B"/>
    <w:rsid w:val="00971C8E"/>
    <w:rsid w:val="009C1C1C"/>
    <w:rsid w:val="00A20014"/>
    <w:rsid w:val="00A429CB"/>
    <w:rsid w:val="00AA0C8E"/>
    <w:rsid w:val="00AF67BA"/>
    <w:rsid w:val="00B40B9A"/>
    <w:rsid w:val="00B752DE"/>
    <w:rsid w:val="00BB0187"/>
    <w:rsid w:val="00D02B37"/>
    <w:rsid w:val="00D93120"/>
    <w:rsid w:val="00E94187"/>
    <w:rsid w:val="00ED679F"/>
    <w:rsid w:val="00F54204"/>
    <w:rsid w:val="00F94AF0"/>
    <w:rsid w:val="00FC1287"/>
    <w:rsid w:val="00FC63A6"/>
    <w:rsid w:val="0A36E3FC"/>
    <w:rsid w:val="0F3D4410"/>
    <w:rsid w:val="12D99CB7"/>
    <w:rsid w:val="1E7F9410"/>
    <w:rsid w:val="2A17FD33"/>
    <w:rsid w:val="3A2EEB46"/>
    <w:rsid w:val="3BCABBA7"/>
    <w:rsid w:val="40E069C0"/>
    <w:rsid w:val="4183697A"/>
    <w:rsid w:val="43BCA52F"/>
    <w:rsid w:val="441AD17F"/>
    <w:rsid w:val="4749F19B"/>
    <w:rsid w:val="4B22AFCE"/>
    <w:rsid w:val="52F9075C"/>
    <w:rsid w:val="573FB96A"/>
    <w:rsid w:val="618DF727"/>
    <w:rsid w:val="6664F169"/>
    <w:rsid w:val="689C3825"/>
    <w:rsid w:val="722991BB"/>
    <w:rsid w:val="7301AC03"/>
    <w:rsid w:val="7825FF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74B06E"/>
  <w15:docId w15:val="{9B83E0FE-C1D6-49DA-8F16-83418DFD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el-GR" w:eastAsia="zh-CN"/>
    </w:rPr>
  </w:style>
  <w:style w:type="paragraph" w:styleId="2">
    <w:name w:val="heading 2"/>
    <w:basedOn w:val="a"/>
    <w:next w:val="a"/>
    <w:qFormat/>
    <w:pPr>
      <w:keepNext/>
      <w:numPr>
        <w:ilvl w:val="1"/>
        <w:numId w:val="1"/>
      </w:numPr>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ahoma" w:hAnsi="Tahoma" w:cs="Tahoma" w:hint="default"/>
      <w:sz w:val="19"/>
      <w:szCs w:val="19"/>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b/>
    </w:rPr>
  </w:style>
  <w:style w:type="character" w:customStyle="1" w:styleId="WW8Num3z1">
    <w:name w:val="WW8Num3z1"/>
    <w:rPr>
      <w:rFonts w:hint="default"/>
      <w:b/>
    </w:rPr>
  </w:style>
  <w:style w:type="character" w:customStyle="1" w:styleId="WW8Num4z0">
    <w:name w:val="WW8Num4z0"/>
    <w:rPr>
      <w:rFonts w:hint="default"/>
      <w:b/>
    </w:rPr>
  </w:style>
  <w:style w:type="character" w:customStyle="1" w:styleId="WW8Num5z0">
    <w:name w:val="WW8Num5z0"/>
    <w:rPr>
      <w:rFonts w:hint="default"/>
      <w:b/>
    </w:rPr>
  </w:style>
  <w:style w:type="character" w:customStyle="1" w:styleId="WW8Num6z0">
    <w:name w:val="WW8Num6z0"/>
    <w:rPr>
      <w:b/>
    </w:rPr>
  </w:style>
  <w:style w:type="character" w:customStyle="1" w:styleId="WW8Num7z0">
    <w:name w:val="WW8Num7z0"/>
    <w:rPr>
      <w:rFonts w:hint="default"/>
      <w:b w:val="0"/>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1z0">
    <w:name w:val="WW8Num11z0"/>
    <w:rPr>
      <w:rFont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b/>
    </w:rPr>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Tahoma" w:hAnsi="Tahoma" w:cs="Tahoma" w:hint="default"/>
      <w:color w:val="000000"/>
      <w:sz w:val="16"/>
      <w:szCs w:val="16"/>
    </w:rPr>
  </w:style>
  <w:style w:type="character" w:customStyle="1" w:styleId="1">
    <w:name w:val="Προεπιλεγμένη γραμματοσειρά1"/>
  </w:style>
  <w:style w:type="character" w:customStyle="1" w:styleId="10">
    <w:name w:val="Παραπομπή σχολίου1"/>
    <w:rPr>
      <w:sz w:val="16"/>
      <w:szCs w:val="16"/>
    </w:rPr>
  </w:style>
  <w:style w:type="character" w:customStyle="1" w:styleId="Char">
    <w:name w:val="Κείμενο σχολίου Char"/>
    <w:basedOn w:val="1"/>
  </w:style>
  <w:style w:type="character" w:customStyle="1" w:styleId="Char0">
    <w:name w:val="Θέμα σχολίου Char"/>
    <w:rPr>
      <w:b/>
      <w:bCs/>
    </w:rPr>
  </w:style>
  <w:style w:type="character" w:customStyle="1" w:styleId="Char1">
    <w:name w:val="Κείμενο πλαισίου Char"/>
    <w:rPr>
      <w:rFonts w:ascii="Tahoma" w:hAnsi="Tahoma" w:cs="Tahoma"/>
      <w:sz w:val="16"/>
      <w:szCs w:val="16"/>
    </w:rPr>
  </w:style>
  <w:style w:type="character" w:customStyle="1" w:styleId="2Char">
    <w:name w:val="Επικεφαλίδα 2 Char"/>
    <w:rPr>
      <w:rFonts w:ascii="Arial" w:hAnsi="Arial" w:cs="Arial"/>
      <w:b/>
      <w:bCs/>
      <w:sz w:val="28"/>
      <w:szCs w:val="24"/>
    </w:rPr>
  </w:style>
  <w:style w:type="character" w:styleId="a3">
    <w:name w:val="page number"/>
    <w:basedOn w:val="1"/>
  </w:style>
  <w:style w:type="character" w:customStyle="1" w:styleId="Char2">
    <w:name w:val="Σώμα κειμένου Char"/>
    <w:rPr>
      <w:szCs w:val="24"/>
    </w:rPr>
  </w:style>
  <w:style w:type="character" w:customStyle="1" w:styleId="Char3">
    <w:name w:val="Κεφαλίδα Char"/>
    <w:rPr>
      <w:sz w:val="24"/>
      <w:szCs w:val="24"/>
    </w:rPr>
  </w:style>
  <w:style w:type="character" w:customStyle="1" w:styleId="Char4">
    <w:name w:val="Υποσέλιδο Char"/>
    <w:rPr>
      <w:sz w:val="24"/>
      <w:szCs w:val="24"/>
    </w:rPr>
  </w:style>
  <w:style w:type="character" w:styleId="a4">
    <w:name w:val="Strong"/>
    <w:qFormat/>
    <w:rPr>
      <w:b/>
      <w:bCs/>
    </w:rPr>
  </w:style>
  <w:style w:type="character" w:styleId="-">
    <w:name w:val="Hyperlink"/>
    <w:rPr>
      <w:color w:val="0000FF"/>
      <w:u w:val="single"/>
    </w:rPr>
  </w:style>
  <w:style w:type="character" w:styleId="-0">
    <w:name w:val="FollowedHyperlink"/>
    <w:rPr>
      <w:color w:val="800080"/>
      <w:u w:val="single"/>
    </w:rPr>
  </w:style>
  <w:style w:type="character" w:styleId="a5">
    <w:name w:val="Unresolved Mention"/>
    <w:rPr>
      <w:color w:val="605E5C"/>
      <w:shd w:val="clear" w:color="auto" w:fill="E1DFDD"/>
    </w:rPr>
  </w:style>
  <w:style w:type="character" w:styleId="a6">
    <w:name w:val="line number"/>
  </w:style>
  <w:style w:type="paragraph" w:customStyle="1" w:styleId="Heading">
    <w:name w:val="Heading"/>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jc w:val="center"/>
    </w:pPr>
    <w:rPr>
      <w:sz w:val="20"/>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paragraph" w:customStyle="1" w:styleId="11">
    <w:name w:val="Κείμενο σχολίου1"/>
    <w:basedOn w:val="a"/>
    <w:rPr>
      <w:sz w:val="20"/>
      <w:szCs w:val="20"/>
    </w:rPr>
  </w:style>
  <w:style w:type="paragraph" w:styleId="aa">
    <w:name w:val="annotation subject"/>
    <w:basedOn w:val="11"/>
    <w:next w:val="11"/>
    <w:rPr>
      <w:b/>
      <w:bCs/>
    </w:rPr>
  </w:style>
  <w:style w:type="paragraph" w:styleId="ab">
    <w:name w:val="Balloon Text"/>
    <w:basedOn w:val="a"/>
    <w:rPr>
      <w:rFonts w:ascii="Tahoma" w:hAnsi="Tahoma" w:cs="Tahoma"/>
      <w:sz w:val="16"/>
      <w:szCs w:val="16"/>
    </w:rPr>
  </w:style>
  <w:style w:type="paragraph" w:styleId="ac">
    <w:name w:val="List Paragraph"/>
    <w:basedOn w:val="a"/>
    <w:qFormat/>
    <w:pPr>
      <w:ind w:left="720"/>
    </w:pPr>
  </w:style>
  <w:style w:type="paragraph" w:customStyle="1" w:styleId="HeaderandFooter">
    <w:name w:val="Header and Footer"/>
    <w:basedOn w:val="a"/>
    <w:pPr>
      <w:suppressLineNumbers/>
      <w:tabs>
        <w:tab w:val="center" w:pos="4819"/>
        <w:tab w:val="right" w:pos="9638"/>
      </w:tabs>
    </w:pPr>
  </w:style>
  <w:style w:type="paragraph" w:styleId="ad">
    <w:name w:val="header"/>
    <w:basedOn w:val="a"/>
    <w:pPr>
      <w:tabs>
        <w:tab w:val="center" w:pos="4153"/>
        <w:tab w:val="right" w:pos="8306"/>
      </w:tabs>
    </w:pPr>
  </w:style>
  <w:style w:type="paragraph" w:styleId="ae">
    <w:name w:val="footer"/>
    <w:basedOn w:val="a"/>
    <w:pPr>
      <w:tabs>
        <w:tab w:val="center" w:pos="4153"/>
        <w:tab w:val="right" w:pos="8306"/>
      </w:tabs>
    </w:pPr>
  </w:style>
  <w:style w:type="paragraph" w:styleId="Web">
    <w:name w:val="Normal (Web)"/>
    <w:basedOn w:val="a"/>
    <w:pPr>
      <w:spacing w:before="280" w:after="280"/>
    </w:pPr>
  </w:style>
  <w:style w:type="paragraph" w:customStyle="1" w:styleId="12">
    <w:name w:val="Τμήμα κειμένου1"/>
    <w:basedOn w:val="a"/>
    <w:pPr>
      <w:ind w:left="4320" w:right="26"/>
    </w:pPr>
    <w:rPr>
      <w:rFonts w:ascii="Century" w:hAnsi="Century" w:cs="Century"/>
      <w:sz w:val="26"/>
    </w:rPr>
  </w:style>
  <w:style w:type="paragraph" w:customStyle="1" w:styleId="Default">
    <w:name w:val="Default"/>
    <w:pPr>
      <w:suppressAutoHyphens/>
      <w:autoSpaceDE w:val="0"/>
    </w:pPr>
    <w:rPr>
      <w:color w:val="000000"/>
      <w:sz w:val="24"/>
      <w:szCs w:val="24"/>
      <w:lang w:val="el-GR" w:eastAsia="zh-CN"/>
    </w:rPr>
  </w:style>
  <w:style w:type="paragraph" w:styleId="af">
    <w:name w:val="Revision"/>
    <w:pPr>
      <w:suppressAutoHyphens/>
    </w:pPr>
    <w:rPr>
      <w:sz w:val="24"/>
      <w:szCs w:val="24"/>
      <w:lang w:val="el-GR" w:eastAsia="zh-CN"/>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character" w:styleId="af0">
    <w:name w:val="annotation reference"/>
    <w:uiPriority w:val="99"/>
    <w:semiHidden/>
    <w:unhideWhenUsed/>
    <w:rsid w:val="003353BB"/>
    <w:rPr>
      <w:sz w:val="16"/>
      <w:szCs w:val="16"/>
    </w:rPr>
  </w:style>
  <w:style w:type="paragraph" w:styleId="af1">
    <w:name w:val="annotation text"/>
    <w:basedOn w:val="a"/>
    <w:link w:val="Char10"/>
    <w:uiPriority w:val="99"/>
    <w:unhideWhenUsed/>
    <w:rsid w:val="003353BB"/>
    <w:rPr>
      <w:sz w:val="20"/>
      <w:szCs w:val="20"/>
    </w:rPr>
  </w:style>
  <w:style w:type="character" w:customStyle="1" w:styleId="Char10">
    <w:name w:val="Κείμενο σχολίου Char1"/>
    <w:link w:val="af1"/>
    <w:uiPriority w:val="99"/>
    <w:rsid w:val="003353BB"/>
    <w:rPr>
      <w:lang w:eastAsia="zh-CN"/>
    </w:rPr>
  </w:style>
  <w:style w:type="paragraph" w:styleId="af2">
    <w:name w:val="Block Text"/>
    <w:basedOn w:val="a"/>
    <w:unhideWhenUsed/>
    <w:rsid w:val="007355A3"/>
    <w:pPr>
      <w:suppressAutoHyphens w:val="0"/>
      <w:ind w:left="4320" w:right="26"/>
    </w:pPr>
    <w:rPr>
      <w:rFonts w:ascii="Century" w:hAnsi="Century"/>
      <w:sz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12789">
      <w:bodyDiv w:val="1"/>
      <w:marLeft w:val="0"/>
      <w:marRight w:val="0"/>
      <w:marTop w:val="0"/>
      <w:marBottom w:val="0"/>
      <w:divBdr>
        <w:top w:val="none" w:sz="0" w:space="0" w:color="auto"/>
        <w:left w:val="none" w:sz="0" w:space="0" w:color="auto"/>
        <w:bottom w:val="none" w:sz="0" w:space="0" w:color="auto"/>
        <w:right w:val="none" w:sz="0" w:space="0" w:color="auto"/>
      </w:divBdr>
      <w:divsChild>
        <w:div w:id="18972457">
          <w:marLeft w:val="0"/>
          <w:marRight w:val="0"/>
          <w:marTop w:val="0"/>
          <w:marBottom w:val="0"/>
          <w:divBdr>
            <w:top w:val="none" w:sz="0" w:space="0" w:color="auto"/>
            <w:left w:val="none" w:sz="0" w:space="0" w:color="auto"/>
            <w:bottom w:val="none" w:sz="0" w:space="0" w:color="auto"/>
            <w:right w:val="none" w:sz="0" w:space="0" w:color="auto"/>
          </w:divBdr>
        </w:div>
        <w:div w:id="1062293349">
          <w:marLeft w:val="0"/>
          <w:marRight w:val="0"/>
          <w:marTop w:val="0"/>
          <w:marBottom w:val="0"/>
          <w:divBdr>
            <w:top w:val="none" w:sz="0" w:space="0" w:color="auto"/>
            <w:left w:val="none" w:sz="0" w:space="0" w:color="auto"/>
            <w:bottom w:val="none" w:sz="0" w:space="0" w:color="auto"/>
            <w:right w:val="none" w:sz="0" w:space="0" w:color="auto"/>
          </w:divBdr>
        </w:div>
        <w:div w:id="1106851458">
          <w:marLeft w:val="0"/>
          <w:marRight w:val="0"/>
          <w:marTop w:val="0"/>
          <w:marBottom w:val="0"/>
          <w:divBdr>
            <w:top w:val="none" w:sz="0" w:space="0" w:color="auto"/>
            <w:left w:val="none" w:sz="0" w:space="0" w:color="auto"/>
            <w:bottom w:val="none" w:sz="0" w:space="0" w:color="auto"/>
            <w:right w:val="none" w:sz="0" w:space="0" w:color="auto"/>
          </w:divBdr>
        </w:div>
        <w:div w:id="1973486127">
          <w:marLeft w:val="0"/>
          <w:marRight w:val="0"/>
          <w:marTop w:val="0"/>
          <w:marBottom w:val="0"/>
          <w:divBdr>
            <w:top w:val="none" w:sz="0" w:space="0" w:color="auto"/>
            <w:left w:val="none" w:sz="0" w:space="0" w:color="auto"/>
            <w:bottom w:val="none" w:sz="0" w:space="0" w:color="auto"/>
            <w:right w:val="none" w:sz="0" w:space="0" w:color="auto"/>
          </w:divBdr>
        </w:div>
      </w:divsChild>
    </w:div>
    <w:div w:id="2056814230">
      <w:bodyDiv w:val="1"/>
      <w:marLeft w:val="0"/>
      <w:marRight w:val="0"/>
      <w:marTop w:val="0"/>
      <w:marBottom w:val="0"/>
      <w:divBdr>
        <w:top w:val="none" w:sz="0" w:space="0" w:color="auto"/>
        <w:left w:val="none" w:sz="0" w:space="0" w:color="auto"/>
        <w:bottom w:val="none" w:sz="0" w:space="0" w:color="auto"/>
        <w:right w:val="none" w:sz="0" w:space="0" w:color="auto"/>
      </w:divBdr>
      <w:divsChild>
        <w:div w:id="698311783">
          <w:marLeft w:val="0"/>
          <w:marRight w:val="0"/>
          <w:marTop w:val="0"/>
          <w:marBottom w:val="0"/>
          <w:divBdr>
            <w:top w:val="none" w:sz="0" w:space="0" w:color="auto"/>
            <w:left w:val="none" w:sz="0" w:space="0" w:color="auto"/>
            <w:bottom w:val="none" w:sz="0" w:space="0" w:color="auto"/>
            <w:right w:val="none" w:sz="0" w:space="0" w:color="auto"/>
          </w:divBdr>
        </w:div>
        <w:div w:id="915552640">
          <w:marLeft w:val="0"/>
          <w:marRight w:val="0"/>
          <w:marTop w:val="0"/>
          <w:marBottom w:val="0"/>
          <w:divBdr>
            <w:top w:val="none" w:sz="0" w:space="0" w:color="auto"/>
            <w:left w:val="none" w:sz="0" w:space="0" w:color="auto"/>
            <w:bottom w:val="none" w:sz="0" w:space="0" w:color="auto"/>
            <w:right w:val="none" w:sz="0" w:space="0" w:color="auto"/>
          </w:divBdr>
        </w:div>
        <w:div w:id="1188519193">
          <w:marLeft w:val="0"/>
          <w:marRight w:val="0"/>
          <w:marTop w:val="0"/>
          <w:marBottom w:val="0"/>
          <w:divBdr>
            <w:top w:val="none" w:sz="0" w:space="0" w:color="auto"/>
            <w:left w:val="none" w:sz="0" w:space="0" w:color="auto"/>
            <w:bottom w:val="none" w:sz="0" w:space="0" w:color="auto"/>
            <w:right w:val="none" w:sz="0" w:space="0" w:color="auto"/>
          </w:divBdr>
        </w:div>
        <w:div w:id="14552506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FD00107954360D47BAD8F64979272740" ma:contentTypeVersion="4" ma:contentTypeDescription="Δημιουργία νέου εγγράφου" ma:contentTypeScope="" ma:versionID="67570342f9f3b02265e20e6f6fa8f652">
  <xsd:schema xmlns:xsd="http://www.w3.org/2001/XMLSchema" xmlns:xs="http://www.w3.org/2001/XMLSchema" xmlns:p="http://schemas.microsoft.com/office/2006/metadata/properties" xmlns:ns2="d89e6feb-8906-425f-a8f3-3c67904f2540" targetNamespace="http://schemas.microsoft.com/office/2006/metadata/properties" ma:root="true" ma:fieldsID="0034890fac06263883762ea084268557" ns2:_="">
    <xsd:import namespace="d89e6feb-8906-425f-a8f3-3c67904f2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6feb-8906-425f-a8f3-3c67904f2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4A3CF-6FA1-4A13-AD47-D5325512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6feb-8906-425f-a8f3-3c67904f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0E535-2033-43B6-AAB5-77E2B0244B9F}">
  <ds:schemaRefs>
    <ds:schemaRef ds:uri="http://schemas.microsoft.com/sharepoint/v3/contenttype/forms"/>
  </ds:schemaRefs>
</ds:datastoreItem>
</file>

<file path=customXml/itemProps3.xml><?xml version="1.0" encoding="utf-8"?>
<ds:datastoreItem xmlns:ds="http://schemas.openxmlformats.org/officeDocument/2006/customXml" ds:itemID="{823DBCFF-95BE-4F99-B304-E2CFA383C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2505</Characters>
  <Application>Microsoft Office Word</Application>
  <DocSecurity>0</DocSecurity>
  <Lines>58</Lines>
  <Paragraphs>24</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Γαβράς Αβραάμ</cp:lastModifiedBy>
  <cp:revision>3</cp:revision>
  <cp:lastPrinted>2017-08-31T18:36:00Z</cp:lastPrinted>
  <dcterms:created xsi:type="dcterms:W3CDTF">2024-02-22T09:36:00Z</dcterms:created>
  <dcterms:modified xsi:type="dcterms:W3CDTF">2024-02-22T10:02:00Z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0x010100FD00107954360D47BAD8F64979272740</vt:lpwstr>
  </property>
</Properties>
</file>